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C9CB1" w14:textId="77777777" w:rsidR="00046CF5" w:rsidRDefault="00046CF5" w:rsidP="00046CF5">
      <w:pPr>
        <w:ind w:right="-360"/>
        <w:jc w:val="center"/>
        <w:rPr>
          <w:b/>
        </w:rPr>
      </w:pPr>
      <w:r>
        <w:rPr>
          <w:b/>
        </w:rPr>
        <w:t>CURRICULUM VITA</w:t>
      </w:r>
    </w:p>
    <w:p w14:paraId="53640FE3" w14:textId="77777777" w:rsidR="00046CF5" w:rsidRDefault="00046CF5" w:rsidP="00046CF5">
      <w:pPr>
        <w:ind w:right="-360"/>
      </w:pPr>
    </w:p>
    <w:p w14:paraId="40C24C49" w14:textId="77777777" w:rsidR="00046CF5" w:rsidRDefault="00046CF5" w:rsidP="00046CF5">
      <w:pPr>
        <w:ind w:right="-360"/>
      </w:pPr>
      <w:r>
        <w:t>Terry Irvine Saenz</w:t>
      </w:r>
    </w:p>
    <w:p w14:paraId="125C7379" w14:textId="77777777" w:rsidR="00046CF5" w:rsidRDefault="00046CF5" w:rsidP="00046CF5">
      <w:pPr>
        <w:tabs>
          <w:tab w:val="left" w:pos="900"/>
          <w:tab w:val="left" w:pos="1620"/>
          <w:tab w:val="left" w:pos="5040"/>
        </w:tabs>
        <w:ind w:left="900" w:right="-360" w:hanging="900"/>
      </w:pPr>
      <w:bookmarkStart w:id="0" w:name="_GoBack"/>
      <w:bookmarkEnd w:id="0"/>
      <w:r>
        <w:tab/>
      </w:r>
    </w:p>
    <w:p w14:paraId="7FC6B322" w14:textId="77777777" w:rsidR="00046CF5" w:rsidRDefault="00046CF5" w:rsidP="00046CF5">
      <w:pPr>
        <w:tabs>
          <w:tab w:val="left" w:pos="900"/>
          <w:tab w:val="left" w:pos="1620"/>
          <w:tab w:val="left" w:pos="5040"/>
        </w:tabs>
        <w:ind w:left="900" w:right="-360" w:hanging="900"/>
      </w:pPr>
      <w:r>
        <w:t>EDUCATION</w:t>
      </w:r>
    </w:p>
    <w:p w14:paraId="04D318D0" w14:textId="77777777" w:rsidR="00046CF5" w:rsidRDefault="00046CF5" w:rsidP="00046CF5">
      <w:pPr>
        <w:tabs>
          <w:tab w:val="left" w:pos="900"/>
          <w:tab w:val="left" w:pos="1620"/>
          <w:tab w:val="left" w:pos="5040"/>
        </w:tabs>
        <w:ind w:left="900" w:right="-360" w:hanging="900"/>
      </w:pPr>
    </w:p>
    <w:p w14:paraId="316BA7F9" w14:textId="77777777" w:rsidR="00046CF5" w:rsidRDefault="00046CF5" w:rsidP="00046CF5">
      <w:pPr>
        <w:tabs>
          <w:tab w:val="left" w:pos="900"/>
          <w:tab w:val="left" w:pos="1620"/>
          <w:tab w:val="left" w:pos="5040"/>
          <w:tab w:val="left" w:pos="6120"/>
        </w:tabs>
        <w:ind w:left="900" w:right="-360" w:hanging="900"/>
      </w:pPr>
      <w:r>
        <w:t>B.A.</w:t>
      </w:r>
      <w:r>
        <w:tab/>
        <w:t>University of California at</w:t>
      </w:r>
      <w:r>
        <w:tab/>
        <w:t>1974</w:t>
      </w:r>
      <w:r>
        <w:tab/>
        <w:t>History</w:t>
      </w:r>
    </w:p>
    <w:p w14:paraId="0A17CF15" w14:textId="77777777" w:rsidR="00046CF5" w:rsidRDefault="00046CF5" w:rsidP="00046CF5">
      <w:pPr>
        <w:tabs>
          <w:tab w:val="left" w:pos="900"/>
          <w:tab w:val="left" w:pos="1620"/>
          <w:tab w:val="left" w:pos="5040"/>
          <w:tab w:val="left" w:pos="6120"/>
        </w:tabs>
        <w:ind w:left="900" w:right="-360" w:hanging="900"/>
      </w:pPr>
      <w:r>
        <w:tab/>
        <w:t>Los Angeles</w:t>
      </w:r>
    </w:p>
    <w:p w14:paraId="4E700104" w14:textId="77777777" w:rsidR="00046CF5" w:rsidRDefault="00046CF5" w:rsidP="00046CF5">
      <w:pPr>
        <w:tabs>
          <w:tab w:val="left" w:pos="900"/>
          <w:tab w:val="left" w:pos="1620"/>
          <w:tab w:val="left" w:pos="5040"/>
          <w:tab w:val="left" w:pos="6120"/>
        </w:tabs>
        <w:ind w:left="900" w:right="-360" w:hanging="900"/>
      </w:pPr>
      <w:r>
        <w:tab/>
        <w:t>Los Angeles, California</w:t>
      </w:r>
    </w:p>
    <w:p w14:paraId="39E3CC9F" w14:textId="77777777" w:rsidR="00046CF5" w:rsidRDefault="00046CF5" w:rsidP="00046CF5">
      <w:pPr>
        <w:tabs>
          <w:tab w:val="left" w:pos="900"/>
          <w:tab w:val="left" w:pos="1620"/>
          <w:tab w:val="left" w:pos="5040"/>
          <w:tab w:val="left" w:pos="6120"/>
        </w:tabs>
        <w:ind w:left="900" w:right="-360" w:hanging="900"/>
      </w:pPr>
    </w:p>
    <w:p w14:paraId="732DC541" w14:textId="77777777" w:rsidR="00046CF5" w:rsidRDefault="00046CF5" w:rsidP="00046CF5">
      <w:pPr>
        <w:tabs>
          <w:tab w:val="left" w:pos="900"/>
          <w:tab w:val="left" w:pos="1620"/>
          <w:tab w:val="left" w:pos="5040"/>
          <w:tab w:val="left" w:pos="6120"/>
        </w:tabs>
        <w:ind w:left="900" w:right="-360" w:hanging="900"/>
      </w:pPr>
      <w:r>
        <w:t>M.A.</w:t>
      </w:r>
      <w:r>
        <w:tab/>
        <w:t>University of Denver</w:t>
      </w:r>
      <w:r>
        <w:tab/>
        <w:t>1979</w:t>
      </w:r>
      <w:r>
        <w:tab/>
        <w:t>Speech-Language</w:t>
      </w:r>
    </w:p>
    <w:p w14:paraId="3DF5321E" w14:textId="77777777" w:rsidR="00046CF5" w:rsidRDefault="00046CF5" w:rsidP="00046CF5">
      <w:pPr>
        <w:tabs>
          <w:tab w:val="left" w:pos="900"/>
          <w:tab w:val="left" w:pos="1620"/>
          <w:tab w:val="left" w:pos="5040"/>
          <w:tab w:val="left" w:pos="6120"/>
        </w:tabs>
        <w:ind w:left="900" w:right="-360" w:hanging="900"/>
      </w:pPr>
      <w:r>
        <w:tab/>
        <w:t>Denver, Colorado</w:t>
      </w:r>
      <w:r>
        <w:tab/>
      </w:r>
      <w:r>
        <w:tab/>
        <w:t>Pathology</w:t>
      </w:r>
    </w:p>
    <w:p w14:paraId="02908B22" w14:textId="77777777" w:rsidR="00046CF5" w:rsidRDefault="00046CF5" w:rsidP="00046CF5">
      <w:pPr>
        <w:tabs>
          <w:tab w:val="left" w:pos="900"/>
          <w:tab w:val="left" w:pos="1620"/>
          <w:tab w:val="left" w:pos="5040"/>
          <w:tab w:val="left" w:pos="6120"/>
        </w:tabs>
        <w:ind w:left="900" w:right="-360" w:hanging="900"/>
      </w:pPr>
    </w:p>
    <w:p w14:paraId="7E364FD8" w14:textId="77777777" w:rsidR="00046CF5" w:rsidRDefault="00046CF5" w:rsidP="00046CF5">
      <w:pPr>
        <w:tabs>
          <w:tab w:val="left" w:pos="900"/>
          <w:tab w:val="left" w:pos="1620"/>
          <w:tab w:val="left" w:pos="5040"/>
          <w:tab w:val="left" w:pos="6120"/>
        </w:tabs>
        <w:ind w:left="900" w:right="-360" w:hanging="900"/>
      </w:pPr>
      <w:r>
        <w:t>Ph.D.</w:t>
      </w:r>
      <w:r>
        <w:tab/>
        <w:t>Temple University</w:t>
      </w:r>
      <w:r>
        <w:tab/>
        <w:t>1992</w:t>
      </w:r>
      <w:r>
        <w:tab/>
        <w:t>Speech-Language</w:t>
      </w:r>
    </w:p>
    <w:p w14:paraId="04A21007" w14:textId="77777777" w:rsidR="00046CF5" w:rsidRDefault="00046CF5" w:rsidP="00046CF5">
      <w:pPr>
        <w:tabs>
          <w:tab w:val="left" w:pos="900"/>
          <w:tab w:val="left" w:pos="1620"/>
          <w:tab w:val="left" w:pos="5040"/>
          <w:tab w:val="left" w:pos="6120"/>
        </w:tabs>
        <w:ind w:left="900" w:right="-360" w:hanging="900"/>
      </w:pPr>
      <w:r>
        <w:tab/>
        <w:t>Philadelphia, Pennsylvania</w:t>
      </w:r>
      <w:r>
        <w:tab/>
      </w:r>
      <w:r>
        <w:tab/>
        <w:t>Pathology</w:t>
      </w:r>
    </w:p>
    <w:p w14:paraId="584D9F01" w14:textId="77777777" w:rsidR="00046CF5" w:rsidRDefault="00046CF5" w:rsidP="00046CF5">
      <w:pPr>
        <w:tabs>
          <w:tab w:val="left" w:pos="1620"/>
          <w:tab w:val="left" w:pos="5040"/>
        </w:tabs>
        <w:ind w:right="-360"/>
      </w:pPr>
    </w:p>
    <w:p w14:paraId="34D9C7A0" w14:textId="77777777" w:rsidR="00046CF5" w:rsidRDefault="00046CF5" w:rsidP="00046CF5">
      <w:pPr>
        <w:ind w:right="-360"/>
      </w:pPr>
      <w:r>
        <w:t>TEACHING EXPERIENCE</w:t>
      </w:r>
    </w:p>
    <w:p w14:paraId="21CC0BEF" w14:textId="77777777" w:rsidR="00046CF5" w:rsidRDefault="00046CF5" w:rsidP="00046CF5">
      <w:pPr>
        <w:ind w:left="1620" w:right="-360" w:hanging="1620"/>
      </w:pPr>
    </w:p>
    <w:p w14:paraId="2BF29C41" w14:textId="77777777" w:rsidR="00046CF5" w:rsidRDefault="00046CF5" w:rsidP="00046CF5">
      <w:pPr>
        <w:ind w:left="1620" w:right="-360" w:hanging="1620"/>
      </w:pPr>
      <w:r>
        <w:t>2005-present</w:t>
      </w:r>
      <w:r>
        <w:tab/>
        <w:t>Professor, California State University, Fullerton. Fullerton, CA</w:t>
      </w:r>
    </w:p>
    <w:p w14:paraId="15612795" w14:textId="77777777" w:rsidR="00046CF5" w:rsidRDefault="00046CF5" w:rsidP="00046CF5">
      <w:pPr>
        <w:ind w:left="1620" w:right="-360" w:hanging="1620"/>
      </w:pPr>
      <w:r>
        <w:tab/>
        <w:t>Responsibilities: Teach undergraduate and graduate coursework in</w:t>
      </w:r>
    </w:p>
    <w:p w14:paraId="4B383AEC" w14:textId="77777777" w:rsidR="00046CF5" w:rsidRDefault="00046CF5" w:rsidP="00046CF5">
      <w:pPr>
        <w:ind w:left="1620" w:right="-360"/>
      </w:pPr>
      <w:r>
        <w:t xml:space="preserve">Communicative Disorders, including coursework on language development and disorders and the assessment and treatment of bilingual/bicultural clients.  Coordinate the Clinical Rehabilitative Services Credential and Public School Practicum, in which students are prepared to work as speech-language pathologists in public school settings. </w:t>
      </w:r>
    </w:p>
    <w:p w14:paraId="473947A0" w14:textId="77777777" w:rsidR="00046CF5" w:rsidRDefault="00046CF5" w:rsidP="00046CF5">
      <w:pPr>
        <w:ind w:left="1620" w:right="-360" w:hanging="1620"/>
      </w:pPr>
      <w:r>
        <w:tab/>
      </w:r>
    </w:p>
    <w:p w14:paraId="7B7DA16F" w14:textId="77777777" w:rsidR="00046CF5" w:rsidRDefault="00046CF5" w:rsidP="00046CF5">
      <w:pPr>
        <w:ind w:left="1620" w:right="-360" w:hanging="1620"/>
      </w:pPr>
      <w:r>
        <w:t>1999-2004</w:t>
      </w:r>
      <w:r>
        <w:tab/>
        <w:t>Associate Professor, California State University, Fullerton, Fullerton, CA</w:t>
      </w:r>
    </w:p>
    <w:p w14:paraId="1DA71723" w14:textId="77777777" w:rsidR="00046CF5" w:rsidRDefault="00046CF5" w:rsidP="00046CF5">
      <w:pPr>
        <w:ind w:left="1620" w:right="-360" w:hanging="1620"/>
      </w:pPr>
      <w:r>
        <w:tab/>
        <w:t>Responsibilities:  Teach undergraduate and graduate coursework in</w:t>
      </w:r>
    </w:p>
    <w:p w14:paraId="2E2F5E47" w14:textId="77777777" w:rsidR="00046CF5" w:rsidRDefault="00046CF5" w:rsidP="00046CF5">
      <w:pPr>
        <w:ind w:left="1620" w:right="-360"/>
      </w:pPr>
      <w:r>
        <w:t xml:space="preserve">Communicative Disorders, including coursework on language development and disorders and the assessment and treatment of bilingual/bicultural clients.  Coordinate the Clinical Rehabilitative Services Credential and Public School Practicum, in which students are prepared to work as speech-language pathologists in public school settings. </w:t>
      </w:r>
    </w:p>
    <w:p w14:paraId="6A4084FC" w14:textId="77777777" w:rsidR="00046CF5" w:rsidRDefault="00046CF5" w:rsidP="00046CF5">
      <w:pPr>
        <w:ind w:right="-360"/>
      </w:pPr>
    </w:p>
    <w:p w14:paraId="483AA46B" w14:textId="77777777" w:rsidR="00046CF5" w:rsidRDefault="00046CF5" w:rsidP="00046CF5">
      <w:pPr>
        <w:ind w:left="1620" w:right="-360" w:hanging="1620"/>
      </w:pPr>
      <w:r>
        <w:t>1992-1999</w:t>
      </w:r>
      <w:r>
        <w:tab/>
        <w:t>Assistant Professor, California State University, Fullerton, Fullerton, CA</w:t>
      </w:r>
    </w:p>
    <w:p w14:paraId="0CC273CB" w14:textId="77777777" w:rsidR="00046CF5" w:rsidRDefault="00046CF5" w:rsidP="00046CF5">
      <w:pPr>
        <w:ind w:left="1620" w:right="-360" w:hanging="1620"/>
      </w:pPr>
      <w:r>
        <w:tab/>
        <w:t>Responsibilities:  Teach undergraduate and graduate coursework in</w:t>
      </w:r>
    </w:p>
    <w:p w14:paraId="1AE0DAD6" w14:textId="77777777" w:rsidR="00046CF5" w:rsidRDefault="00046CF5" w:rsidP="00046CF5">
      <w:pPr>
        <w:ind w:left="1620" w:right="-360"/>
      </w:pPr>
      <w:r>
        <w:t xml:space="preserve">Communicative Disorders, including coursework on language development and disorders and the assessment and treatment of bilingual/bicultural clients.  Coordinate the Clinical Rehabilitative Services Credential and Public School Practicum, in which students are prepared to work as speech-language pathologists in public school settings. </w:t>
      </w:r>
    </w:p>
    <w:p w14:paraId="3F37FE09" w14:textId="77777777" w:rsidR="00046CF5" w:rsidRDefault="00046CF5" w:rsidP="00046CF5">
      <w:pPr>
        <w:ind w:left="1620" w:right="-360"/>
      </w:pPr>
    </w:p>
    <w:p w14:paraId="6219853F" w14:textId="77777777" w:rsidR="00046CF5" w:rsidRDefault="00046CF5" w:rsidP="00046CF5">
      <w:pPr>
        <w:ind w:left="1620" w:right="-360" w:hanging="1620"/>
      </w:pPr>
    </w:p>
    <w:p w14:paraId="0819A3E6" w14:textId="77777777" w:rsidR="00046CF5" w:rsidRDefault="00046CF5" w:rsidP="00046CF5">
      <w:pPr>
        <w:ind w:left="1620" w:right="-360" w:hanging="1620"/>
      </w:pPr>
      <w:r>
        <w:t>1992-1995</w:t>
      </w:r>
      <w:r>
        <w:tab/>
        <w:t>Clinical Specialist, NIH Stuttering Grant,</w:t>
      </w:r>
    </w:p>
    <w:p w14:paraId="5AB15225" w14:textId="77777777" w:rsidR="00046CF5" w:rsidRDefault="00046CF5" w:rsidP="00046CF5">
      <w:pPr>
        <w:ind w:left="1620" w:right="-360" w:hanging="1620"/>
      </w:pPr>
      <w:r>
        <w:tab/>
        <w:t>California State University, Fullerton, Fullerton, CA</w:t>
      </w:r>
    </w:p>
    <w:p w14:paraId="5FA939FE" w14:textId="77777777" w:rsidR="00046CF5" w:rsidRDefault="00046CF5" w:rsidP="00046CF5">
      <w:pPr>
        <w:ind w:left="1620" w:right="-360" w:hanging="1620"/>
      </w:pPr>
      <w:r>
        <w:lastRenderedPageBreak/>
        <w:tab/>
        <w:t>Responsibilities:  Train and supervise graduate and undergraduate students in the provision of diagnostic and treatment services to stuttering children.</w:t>
      </w:r>
    </w:p>
    <w:p w14:paraId="7A22BC55" w14:textId="77777777" w:rsidR="00046CF5" w:rsidRDefault="00046CF5" w:rsidP="00046CF5">
      <w:pPr>
        <w:ind w:left="1620" w:right="-360" w:hanging="1620"/>
      </w:pPr>
    </w:p>
    <w:p w14:paraId="219FFAC6" w14:textId="77777777" w:rsidR="00046CF5" w:rsidRDefault="00046CF5" w:rsidP="00046CF5">
      <w:pPr>
        <w:ind w:left="1620" w:right="-360" w:hanging="1620"/>
      </w:pPr>
      <w:r>
        <w:t xml:space="preserve">1991-1992   </w:t>
      </w:r>
      <w:r>
        <w:tab/>
        <w:t xml:space="preserve">Lecturer, California State University, Fullerton, Fullerton, CA </w:t>
      </w:r>
    </w:p>
    <w:p w14:paraId="11643501" w14:textId="77777777" w:rsidR="00046CF5" w:rsidRDefault="00046CF5" w:rsidP="00046CF5">
      <w:pPr>
        <w:ind w:left="1620" w:right="-360" w:hanging="1620"/>
      </w:pPr>
      <w:r>
        <w:tab/>
        <w:t xml:space="preserve">Responsibilities:  Teach undergraduate and graduate coursework in Communicative Disorders. </w:t>
      </w:r>
    </w:p>
    <w:p w14:paraId="4C522E3F" w14:textId="77777777" w:rsidR="00046CF5" w:rsidRDefault="00046CF5" w:rsidP="00046CF5">
      <w:pPr>
        <w:tabs>
          <w:tab w:val="left" w:pos="1620"/>
        </w:tabs>
        <w:ind w:right="-360"/>
      </w:pPr>
      <w:r>
        <w:t>1987 -1990</w:t>
      </w:r>
      <w:r>
        <w:tab/>
        <w:t xml:space="preserve">Clinical Supervisor, Temple University, Philadelphia, PA </w:t>
      </w:r>
    </w:p>
    <w:p w14:paraId="07C4FA49" w14:textId="77777777" w:rsidR="00046CF5" w:rsidRDefault="00046CF5" w:rsidP="00046CF5">
      <w:pPr>
        <w:tabs>
          <w:tab w:val="left" w:pos="1620"/>
        </w:tabs>
        <w:ind w:left="1620" w:right="-360" w:hanging="1620"/>
      </w:pPr>
      <w:r>
        <w:t xml:space="preserve"> </w:t>
      </w:r>
      <w:r>
        <w:tab/>
        <w:t>Responsibilities:  Supervise master's level speech-language pathology students' diagnostics and therapy in Spanish and English.</w:t>
      </w:r>
    </w:p>
    <w:p w14:paraId="2AC27C5E" w14:textId="77777777" w:rsidR="00046CF5" w:rsidRDefault="00046CF5" w:rsidP="00046CF5">
      <w:pPr>
        <w:tabs>
          <w:tab w:val="left" w:pos="1620"/>
        </w:tabs>
        <w:ind w:left="1620" w:right="-360" w:hanging="1620"/>
      </w:pPr>
    </w:p>
    <w:p w14:paraId="0229DE52" w14:textId="77777777" w:rsidR="00046CF5" w:rsidRDefault="00046CF5" w:rsidP="00046CF5">
      <w:pPr>
        <w:tabs>
          <w:tab w:val="left" w:pos="1620"/>
        </w:tabs>
        <w:ind w:left="1620" w:right="-360" w:hanging="1620"/>
      </w:pPr>
      <w:r>
        <w:t>1988</w:t>
      </w:r>
      <w:r>
        <w:tab/>
        <w:t xml:space="preserve">Teaching Assistant, Temple University, Philadelphia, PA </w:t>
      </w:r>
    </w:p>
    <w:p w14:paraId="1B429DCC" w14:textId="77777777" w:rsidR="00046CF5" w:rsidRDefault="00046CF5" w:rsidP="00046CF5">
      <w:pPr>
        <w:tabs>
          <w:tab w:val="left" w:pos="1620"/>
        </w:tabs>
        <w:ind w:left="1620" w:right="-360"/>
      </w:pPr>
      <w:r>
        <w:t>Responsibilities:  Teach one-third of the class sessions for a master's level seminar in language learning and supervision of students preparing micro-ethnographies.</w:t>
      </w:r>
    </w:p>
    <w:p w14:paraId="65AC62D1" w14:textId="77777777" w:rsidR="00046CF5" w:rsidRDefault="00046CF5" w:rsidP="00046CF5">
      <w:pPr>
        <w:ind w:right="-360"/>
      </w:pPr>
    </w:p>
    <w:p w14:paraId="2157D640" w14:textId="77777777" w:rsidR="00046CF5" w:rsidRDefault="00046CF5" w:rsidP="00046CF5">
      <w:pPr>
        <w:ind w:right="-360"/>
      </w:pPr>
      <w:r>
        <w:t>CLINICAL EXPERIENCE</w:t>
      </w:r>
    </w:p>
    <w:p w14:paraId="41C3256C" w14:textId="77777777" w:rsidR="00046CF5" w:rsidRDefault="00046CF5" w:rsidP="00046CF5">
      <w:pPr>
        <w:ind w:right="-360"/>
      </w:pPr>
    </w:p>
    <w:p w14:paraId="767F87B5" w14:textId="77777777" w:rsidR="00046CF5" w:rsidRDefault="00046CF5" w:rsidP="00046CF5">
      <w:pPr>
        <w:tabs>
          <w:tab w:val="left" w:pos="1620"/>
        </w:tabs>
        <w:ind w:right="-360"/>
      </w:pPr>
      <w:r>
        <w:t>1989-1990</w:t>
      </w:r>
      <w:r>
        <w:tab/>
        <w:t>Bilingual Speech-Language Pathologist, Rainbow Community Head Start,</w:t>
      </w:r>
    </w:p>
    <w:p w14:paraId="1586250A" w14:textId="77777777" w:rsidR="00046CF5" w:rsidRDefault="00046CF5" w:rsidP="00046CF5">
      <w:pPr>
        <w:tabs>
          <w:tab w:val="left" w:pos="1620"/>
        </w:tabs>
        <w:ind w:right="-360"/>
      </w:pPr>
      <w:r>
        <w:tab/>
        <w:t xml:space="preserve">Philadelphia, PA </w:t>
      </w:r>
    </w:p>
    <w:p w14:paraId="5647B4E4" w14:textId="77777777" w:rsidR="00046CF5" w:rsidRDefault="00046CF5" w:rsidP="00046CF5">
      <w:pPr>
        <w:ind w:left="1620" w:right="-360"/>
      </w:pPr>
      <w:r>
        <w:t>Responsibilities:  Assessment and treatment of preschoolers and consultation with teachers.</w:t>
      </w:r>
    </w:p>
    <w:p w14:paraId="17F37AE1" w14:textId="77777777" w:rsidR="00046CF5" w:rsidRDefault="00046CF5" w:rsidP="00046CF5">
      <w:pPr>
        <w:ind w:right="-360"/>
      </w:pPr>
    </w:p>
    <w:p w14:paraId="72BDBA5D" w14:textId="77777777" w:rsidR="00046CF5" w:rsidRDefault="00046CF5" w:rsidP="00046CF5">
      <w:pPr>
        <w:tabs>
          <w:tab w:val="left" w:pos="1620"/>
        </w:tabs>
        <w:ind w:right="-360"/>
      </w:pPr>
      <w:r>
        <w:t>1985-1986</w:t>
      </w:r>
      <w:r>
        <w:tab/>
        <w:t>Bilingual Speech-Language Diagnostician, San Jose Unified School District,</w:t>
      </w:r>
    </w:p>
    <w:p w14:paraId="73A37D90" w14:textId="77777777" w:rsidR="00046CF5" w:rsidRDefault="00046CF5" w:rsidP="00046CF5">
      <w:pPr>
        <w:tabs>
          <w:tab w:val="left" w:pos="1620"/>
        </w:tabs>
        <w:ind w:left="1440" w:right="-360" w:hanging="1440"/>
      </w:pPr>
      <w:r>
        <w:t>1983-1984</w:t>
      </w:r>
      <w:r>
        <w:tab/>
      </w:r>
      <w:r>
        <w:tab/>
        <w:t xml:space="preserve">San Jose, CA </w:t>
      </w:r>
    </w:p>
    <w:p w14:paraId="62150036" w14:textId="77777777" w:rsidR="00046CF5" w:rsidRDefault="00046CF5" w:rsidP="00046CF5">
      <w:pPr>
        <w:ind w:left="1620" w:right="-360"/>
      </w:pPr>
      <w:r>
        <w:t>Responsibilities:  Spanish speech/language assessment of students with language disorders aged three to fifteen for the entire school district and assessment and treatment of elementary school students in Spanish and/or English.</w:t>
      </w:r>
    </w:p>
    <w:p w14:paraId="5AB5FE0B" w14:textId="77777777" w:rsidR="00046CF5" w:rsidRDefault="00046CF5" w:rsidP="00046CF5">
      <w:pPr>
        <w:ind w:right="-360"/>
      </w:pPr>
    </w:p>
    <w:p w14:paraId="12DFD174" w14:textId="77777777" w:rsidR="00046CF5" w:rsidRDefault="00046CF5" w:rsidP="00046CF5">
      <w:pPr>
        <w:tabs>
          <w:tab w:val="left" w:pos="1620"/>
        </w:tabs>
        <w:ind w:left="1620" w:right="-360" w:hanging="1620"/>
      </w:pPr>
      <w:r>
        <w:t>1984-1985</w:t>
      </w:r>
      <w:r>
        <w:tab/>
        <w:t>Assistant Center Manager for Production, The Life Training, Santa Clara, CA</w:t>
      </w:r>
    </w:p>
    <w:p w14:paraId="2F73005F" w14:textId="77777777" w:rsidR="00046CF5" w:rsidRDefault="00046CF5" w:rsidP="00046CF5">
      <w:pPr>
        <w:ind w:left="1620" w:right="-360"/>
      </w:pPr>
      <w:r>
        <w:t>Responsibilities:  Production of a monthly training weekend, weekly evening classes, and quarterly seminars and selection and training of production teams.</w:t>
      </w:r>
    </w:p>
    <w:p w14:paraId="69E1FCF3" w14:textId="77777777" w:rsidR="00046CF5" w:rsidRDefault="00046CF5" w:rsidP="00046CF5">
      <w:pPr>
        <w:tabs>
          <w:tab w:val="left" w:pos="1620"/>
        </w:tabs>
        <w:ind w:right="-360"/>
      </w:pPr>
    </w:p>
    <w:p w14:paraId="1DB1D836" w14:textId="77777777" w:rsidR="00046CF5" w:rsidRDefault="00046CF5" w:rsidP="00046CF5">
      <w:pPr>
        <w:tabs>
          <w:tab w:val="left" w:pos="1620"/>
        </w:tabs>
        <w:ind w:right="-360"/>
      </w:pPr>
      <w:r>
        <w:t>Summer</w:t>
      </w:r>
      <w:r>
        <w:tab/>
        <w:t>Bilingual Speech-Language Pathologist, Head Start Migrant Program,</w:t>
      </w:r>
    </w:p>
    <w:p w14:paraId="4AC0529A" w14:textId="77777777" w:rsidR="00046CF5" w:rsidRDefault="00046CF5" w:rsidP="00046CF5">
      <w:pPr>
        <w:tabs>
          <w:tab w:val="left" w:pos="1620"/>
        </w:tabs>
        <w:ind w:left="1620" w:right="-360" w:hanging="1620"/>
      </w:pPr>
      <w:r>
        <w:t>1983</w:t>
      </w:r>
      <w:r>
        <w:tab/>
        <w:t xml:space="preserve">Santa Clara County, CA </w:t>
      </w:r>
    </w:p>
    <w:p w14:paraId="4F2DC69F" w14:textId="77777777" w:rsidR="00046CF5" w:rsidRDefault="00046CF5" w:rsidP="00046CF5">
      <w:pPr>
        <w:tabs>
          <w:tab w:val="left" w:pos="1620"/>
        </w:tabs>
        <w:ind w:left="1620" w:right="-360" w:hanging="1620"/>
      </w:pPr>
      <w:r>
        <w:tab/>
        <w:t>Responsibilities:  Speech/language screening and assessment of children aged three to seven in Spanish and English.</w:t>
      </w:r>
    </w:p>
    <w:p w14:paraId="2A299216" w14:textId="77777777" w:rsidR="00046CF5" w:rsidRDefault="00046CF5" w:rsidP="00046CF5">
      <w:pPr>
        <w:tabs>
          <w:tab w:val="left" w:pos="1620"/>
        </w:tabs>
        <w:ind w:left="1620" w:right="-360" w:hanging="1620"/>
      </w:pPr>
    </w:p>
    <w:p w14:paraId="17D6250B" w14:textId="77777777" w:rsidR="00046CF5" w:rsidRDefault="00046CF5" w:rsidP="00046CF5">
      <w:pPr>
        <w:tabs>
          <w:tab w:val="left" w:pos="1620"/>
        </w:tabs>
        <w:ind w:left="1620" w:right="-360" w:hanging="1620"/>
      </w:pPr>
    </w:p>
    <w:p w14:paraId="0D57E2AD" w14:textId="77777777" w:rsidR="00046CF5" w:rsidRDefault="00046CF5" w:rsidP="00046CF5">
      <w:pPr>
        <w:tabs>
          <w:tab w:val="left" w:pos="1620"/>
        </w:tabs>
        <w:ind w:left="1620" w:right="-360" w:hanging="1620"/>
      </w:pPr>
    </w:p>
    <w:p w14:paraId="7F9FCBDA" w14:textId="77777777" w:rsidR="00046CF5" w:rsidRDefault="00046CF5" w:rsidP="00046CF5">
      <w:pPr>
        <w:tabs>
          <w:tab w:val="left" w:pos="1620"/>
        </w:tabs>
        <w:ind w:left="1620" w:right="-360" w:hanging="1620"/>
      </w:pPr>
    </w:p>
    <w:p w14:paraId="305C7590" w14:textId="77777777" w:rsidR="00046CF5" w:rsidRDefault="00046CF5" w:rsidP="00046CF5">
      <w:pPr>
        <w:tabs>
          <w:tab w:val="left" w:pos="1620"/>
        </w:tabs>
        <w:ind w:left="1620" w:right="-360" w:hanging="1620"/>
      </w:pPr>
    </w:p>
    <w:p w14:paraId="6616E974" w14:textId="77777777" w:rsidR="00046CF5" w:rsidRDefault="00046CF5" w:rsidP="00046CF5">
      <w:pPr>
        <w:tabs>
          <w:tab w:val="left" w:pos="1620"/>
        </w:tabs>
        <w:ind w:left="1620" w:right="-360" w:hanging="1620"/>
      </w:pPr>
      <w:r>
        <w:t>1980-1983</w:t>
      </w:r>
      <w:r>
        <w:tab/>
        <w:t xml:space="preserve">Bilingual Speech-Language Specialist, Santa Clara County Special Schools, Santa Clara County, CA </w:t>
      </w:r>
    </w:p>
    <w:p w14:paraId="180706AC" w14:textId="77777777" w:rsidR="00046CF5" w:rsidRDefault="00046CF5" w:rsidP="00046CF5">
      <w:pPr>
        <w:ind w:left="1620" w:right="-360"/>
      </w:pPr>
      <w:r>
        <w:lastRenderedPageBreak/>
        <w:t>Responsibilities:  Speech/language assessment of special education students in Spanish and, using translators, other languages, testing for the annual language census, and consultation with school personnel regarding bilingual services in the classroom.</w:t>
      </w:r>
    </w:p>
    <w:p w14:paraId="6097ADCE" w14:textId="77777777" w:rsidR="00046CF5" w:rsidRDefault="00046CF5" w:rsidP="00046CF5">
      <w:pPr>
        <w:tabs>
          <w:tab w:val="left" w:pos="1620"/>
        </w:tabs>
        <w:ind w:left="1620" w:right="-360" w:hanging="1620"/>
      </w:pPr>
    </w:p>
    <w:p w14:paraId="35F38FF4" w14:textId="77777777" w:rsidR="00046CF5" w:rsidRDefault="00046CF5" w:rsidP="00046CF5">
      <w:pPr>
        <w:tabs>
          <w:tab w:val="left" w:pos="1620"/>
        </w:tabs>
        <w:ind w:left="1620" w:right="-360" w:hanging="1620"/>
      </w:pPr>
      <w:r>
        <w:t>1979-1983</w:t>
      </w:r>
      <w:r>
        <w:tab/>
        <w:t xml:space="preserve">Remedial Speech-Language Specialist, Santa Clara County Special Schools, Santa Clara County, CA </w:t>
      </w:r>
    </w:p>
    <w:p w14:paraId="5BE64E7E" w14:textId="77777777" w:rsidR="00046CF5" w:rsidRDefault="00046CF5" w:rsidP="00046CF5">
      <w:pPr>
        <w:ind w:left="1620" w:right="-360"/>
      </w:pPr>
      <w:r>
        <w:t>Responsibilities:  Speech/language assessment and treatment of children with developmental disabilities and multiple disabilities in English, Spanish, and basic S.E.E. sign language.</w:t>
      </w:r>
    </w:p>
    <w:p w14:paraId="2D5E2339" w14:textId="77777777" w:rsidR="00046CF5" w:rsidRDefault="00046CF5" w:rsidP="00046CF5">
      <w:pPr>
        <w:ind w:left="1620" w:right="-360"/>
      </w:pPr>
    </w:p>
    <w:p w14:paraId="0F7A0752" w14:textId="77777777" w:rsidR="00046CF5" w:rsidRDefault="00046CF5" w:rsidP="00046CF5">
      <w:pPr>
        <w:tabs>
          <w:tab w:val="left" w:pos="1620"/>
        </w:tabs>
        <w:ind w:left="1440" w:right="-360" w:hanging="1440"/>
      </w:pPr>
      <w:r>
        <w:t>1974-1975</w:t>
      </w:r>
      <w:r>
        <w:tab/>
      </w:r>
      <w:r>
        <w:tab/>
        <w:t xml:space="preserve">VISTA Volunteer, Federal Youth Center, Englewood, CO </w:t>
      </w:r>
    </w:p>
    <w:p w14:paraId="57777E73" w14:textId="77777777" w:rsidR="00046CF5" w:rsidRDefault="00046CF5" w:rsidP="00046CF5">
      <w:pPr>
        <w:ind w:left="1620" w:right="-360"/>
      </w:pPr>
      <w:r>
        <w:t>Responsibilities:  Assistant teach in English and Spanish in English as a second language and industrial arts classes for male young adults and design an individualized Spanish reading program for illiterate prisoners.</w:t>
      </w:r>
    </w:p>
    <w:p w14:paraId="1E3ADB52" w14:textId="77777777" w:rsidR="00046CF5" w:rsidRDefault="00046CF5" w:rsidP="00046CF5">
      <w:pPr>
        <w:ind w:left="1620" w:right="-360"/>
      </w:pPr>
    </w:p>
    <w:p w14:paraId="52FC8E96" w14:textId="77777777" w:rsidR="00046CF5" w:rsidRDefault="00046CF5" w:rsidP="00046CF5">
      <w:pPr>
        <w:ind w:right="-360"/>
      </w:pPr>
      <w:r>
        <w:t>HONORS AND AWARDS</w:t>
      </w:r>
    </w:p>
    <w:p w14:paraId="3DF6FA5E" w14:textId="77777777" w:rsidR="00046CF5" w:rsidRDefault="00046CF5" w:rsidP="00046CF5">
      <w:pPr>
        <w:tabs>
          <w:tab w:val="left" w:pos="1620"/>
        </w:tabs>
        <w:ind w:left="720" w:right="-360"/>
      </w:pPr>
    </w:p>
    <w:p w14:paraId="1AFC9ACF" w14:textId="0E509EA4" w:rsidR="00707492" w:rsidRDefault="00707492" w:rsidP="00046CF5">
      <w:pPr>
        <w:tabs>
          <w:tab w:val="left" w:pos="1620"/>
        </w:tabs>
        <w:ind w:left="720" w:right="-360"/>
      </w:pPr>
      <w:r>
        <w:t>Diversity Award, California Speech-Language-Hearing Association, 2015</w:t>
      </w:r>
    </w:p>
    <w:p w14:paraId="67CBBE4E" w14:textId="77777777" w:rsidR="00707492" w:rsidRDefault="00707492" w:rsidP="00046CF5">
      <w:pPr>
        <w:tabs>
          <w:tab w:val="left" w:pos="1620"/>
        </w:tabs>
        <w:ind w:left="720" w:right="-360"/>
      </w:pPr>
    </w:p>
    <w:p w14:paraId="46EFB4E0" w14:textId="77777777" w:rsidR="00AD7563" w:rsidRDefault="00AD7563" w:rsidP="00046CF5">
      <w:pPr>
        <w:tabs>
          <w:tab w:val="left" w:pos="1620"/>
        </w:tabs>
        <w:ind w:left="720" w:right="-360"/>
      </w:pPr>
      <w:r>
        <w:t>Department of Human Communication Studies Scholarship, presented by California State University, Fullerton Chapter of the National Speech-Language-Hearing A</w:t>
      </w:r>
      <w:r w:rsidR="007414DE">
        <w:t>ssociation, in honor of me, 2013</w:t>
      </w:r>
    </w:p>
    <w:p w14:paraId="74FACF36" w14:textId="77777777" w:rsidR="00AD7563" w:rsidRDefault="00AD7563" w:rsidP="00046CF5">
      <w:pPr>
        <w:tabs>
          <w:tab w:val="left" w:pos="1620"/>
        </w:tabs>
        <w:ind w:left="720" w:right="-360"/>
      </w:pPr>
    </w:p>
    <w:p w14:paraId="54EC42A7" w14:textId="77777777" w:rsidR="00AD7563" w:rsidRDefault="00AD7563" w:rsidP="00046CF5">
      <w:pPr>
        <w:tabs>
          <w:tab w:val="left" w:pos="1620"/>
        </w:tabs>
        <w:ind w:left="720" w:right="-360"/>
      </w:pPr>
      <w:r>
        <w:t>California Speech-Language-Hearing Association Scholarship, presented by California State University, Fullerton Chapter of the National Speech-Language-Hearing Association, in honor of me, 2012</w:t>
      </w:r>
    </w:p>
    <w:p w14:paraId="06C5DA36" w14:textId="77777777" w:rsidR="00AD7563" w:rsidRDefault="00AD7563" w:rsidP="00046CF5">
      <w:pPr>
        <w:tabs>
          <w:tab w:val="left" w:pos="1620"/>
        </w:tabs>
        <w:ind w:left="720" w:right="-360"/>
      </w:pPr>
    </w:p>
    <w:p w14:paraId="6F50FF6A" w14:textId="77777777" w:rsidR="00046CF5" w:rsidRDefault="00046CF5" w:rsidP="00046CF5">
      <w:pPr>
        <w:tabs>
          <w:tab w:val="left" w:pos="1620"/>
        </w:tabs>
        <w:ind w:left="720" w:right="-360"/>
      </w:pPr>
      <w:r>
        <w:t>California Speech-Language-Hearing Association Fellow, 2009</w:t>
      </w:r>
    </w:p>
    <w:p w14:paraId="11636F62" w14:textId="77777777" w:rsidR="00046CF5" w:rsidRDefault="00046CF5" w:rsidP="00046CF5">
      <w:pPr>
        <w:tabs>
          <w:tab w:val="left" w:pos="1620"/>
        </w:tabs>
        <w:ind w:left="720" w:right="-360"/>
      </w:pPr>
    </w:p>
    <w:p w14:paraId="2EB4CF68" w14:textId="77777777" w:rsidR="00046CF5" w:rsidRDefault="00046CF5" w:rsidP="00046CF5">
      <w:pPr>
        <w:tabs>
          <w:tab w:val="left" w:pos="1620"/>
        </w:tabs>
        <w:ind w:left="720" w:right="-360"/>
      </w:pPr>
      <w:r>
        <w:t>Distinguished Faculty Marshall, College of Communications, California State University, 2007</w:t>
      </w:r>
      <w:r>
        <w:tab/>
      </w:r>
    </w:p>
    <w:p w14:paraId="69858339" w14:textId="77777777" w:rsidR="00046CF5" w:rsidRDefault="00046CF5" w:rsidP="00046CF5">
      <w:pPr>
        <w:ind w:right="-360"/>
      </w:pPr>
    </w:p>
    <w:p w14:paraId="4208159F" w14:textId="77777777" w:rsidR="00046CF5" w:rsidRDefault="00046CF5" w:rsidP="00046CF5">
      <w:pPr>
        <w:ind w:left="720" w:right="-360"/>
      </w:pPr>
      <w:r>
        <w:t>Outstanding Faculty Recognition for Outstanding Scholarship and Creative Activity, California State University, Fullerton, 2004</w:t>
      </w:r>
    </w:p>
    <w:p w14:paraId="4B324E87" w14:textId="77777777" w:rsidR="00046CF5" w:rsidRDefault="00046CF5" w:rsidP="00046CF5">
      <w:pPr>
        <w:ind w:left="720" w:right="-360"/>
      </w:pPr>
    </w:p>
    <w:p w14:paraId="63FB5BBF" w14:textId="77777777" w:rsidR="00046CF5" w:rsidRDefault="00046CF5" w:rsidP="00046CF5">
      <w:pPr>
        <w:ind w:left="720" w:right="-360"/>
      </w:pPr>
      <w:r>
        <w:t>Outstanding Faculty Service Recognition for Outstanding Service to Students, California State University, Fullerton, 2000</w:t>
      </w:r>
    </w:p>
    <w:p w14:paraId="3CFB8BE6" w14:textId="77777777" w:rsidR="00046CF5" w:rsidRDefault="00046CF5" w:rsidP="00046CF5">
      <w:pPr>
        <w:ind w:left="720" w:right="-360"/>
      </w:pPr>
    </w:p>
    <w:p w14:paraId="1932C468" w14:textId="77777777" w:rsidR="00046CF5" w:rsidRDefault="00046CF5" w:rsidP="00046CF5">
      <w:pPr>
        <w:ind w:left="720" w:right="-360"/>
      </w:pPr>
      <w:r>
        <w:t>College of Communications' Mentor of the Year, California State University, Fullerton,1999</w:t>
      </w:r>
    </w:p>
    <w:p w14:paraId="4BA5990E" w14:textId="77777777" w:rsidR="00046CF5" w:rsidRDefault="00046CF5" w:rsidP="00046CF5">
      <w:pPr>
        <w:ind w:left="720" w:right="-360"/>
      </w:pPr>
    </w:p>
    <w:p w14:paraId="2AED8EAC" w14:textId="77777777" w:rsidR="00046CF5" w:rsidRDefault="00046CF5" w:rsidP="00046CF5">
      <w:pPr>
        <w:ind w:left="720" w:right="-360"/>
      </w:pPr>
      <w:r>
        <w:t>Nominee for Outstanding Advisor (of a Student Organization), 1999</w:t>
      </w:r>
    </w:p>
    <w:p w14:paraId="76871521" w14:textId="77777777" w:rsidR="00046CF5" w:rsidRDefault="00046CF5" w:rsidP="00046CF5">
      <w:pPr>
        <w:ind w:left="720" w:right="-360"/>
      </w:pPr>
    </w:p>
    <w:p w14:paraId="3742791E" w14:textId="77777777" w:rsidR="00046CF5" w:rsidRDefault="00046CF5" w:rsidP="00046CF5">
      <w:pPr>
        <w:ind w:left="720" w:right="-360"/>
      </w:pPr>
      <w:r>
        <w:t>Outstanding Service Award, Area Eight, California Speech-Language-Hearing Association, 1998</w:t>
      </w:r>
    </w:p>
    <w:p w14:paraId="0C2D3D8E" w14:textId="77777777" w:rsidR="00046CF5" w:rsidRDefault="00046CF5" w:rsidP="00046CF5">
      <w:pPr>
        <w:ind w:left="720" w:right="-360"/>
      </w:pPr>
    </w:p>
    <w:p w14:paraId="3E9F3944" w14:textId="77777777" w:rsidR="00046CF5" w:rsidRDefault="00046CF5" w:rsidP="00046CF5">
      <w:pPr>
        <w:ind w:left="720" w:right="-360"/>
        <w:rPr>
          <w:i/>
        </w:rPr>
      </w:pPr>
      <w:r>
        <w:t xml:space="preserve">Included in </w:t>
      </w:r>
      <w:r>
        <w:rPr>
          <w:i/>
        </w:rPr>
        <w:t>Who's Who Among Human Services Professionals</w:t>
      </w:r>
      <w:r>
        <w:t>, 1988-1989</w:t>
      </w:r>
    </w:p>
    <w:p w14:paraId="7D64C6E2" w14:textId="77777777" w:rsidR="00046CF5" w:rsidRDefault="00046CF5" w:rsidP="00046CF5">
      <w:pPr>
        <w:ind w:left="1260" w:right="-360" w:hanging="540"/>
      </w:pPr>
    </w:p>
    <w:p w14:paraId="1E2EBC7F" w14:textId="77777777" w:rsidR="00046CF5" w:rsidRDefault="00046CF5" w:rsidP="00046CF5">
      <w:pPr>
        <w:ind w:left="1260" w:right="-360" w:hanging="540"/>
      </w:pPr>
      <w:r>
        <w:t>University Fellowship, Temple University.  1987-1989</w:t>
      </w:r>
    </w:p>
    <w:p w14:paraId="0202194D" w14:textId="77777777" w:rsidR="00046CF5" w:rsidRDefault="00046CF5" w:rsidP="00046CF5">
      <w:pPr>
        <w:ind w:left="1260" w:right="-360" w:hanging="540"/>
      </w:pPr>
    </w:p>
    <w:p w14:paraId="25914530" w14:textId="77777777" w:rsidR="00046CF5" w:rsidRDefault="00046CF5" w:rsidP="00046CF5">
      <w:pPr>
        <w:ind w:left="1260" w:right="-360" w:hanging="540"/>
      </w:pPr>
      <w:r>
        <w:t>Graduate Fellowship, U.S. Office of Education.  1986-1987</w:t>
      </w:r>
    </w:p>
    <w:p w14:paraId="51180E57" w14:textId="77777777" w:rsidR="00046CF5" w:rsidRDefault="00046CF5" w:rsidP="00046CF5">
      <w:pPr>
        <w:ind w:left="720" w:right="-360"/>
      </w:pPr>
    </w:p>
    <w:p w14:paraId="22EB1086" w14:textId="77777777" w:rsidR="00046CF5" w:rsidRDefault="00046CF5" w:rsidP="00046CF5">
      <w:pPr>
        <w:ind w:left="720" w:right="-360"/>
      </w:pPr>
      <w:r>
        <w:t>Graduate Research Assistantship, U.S. Office of Education.  1978-1979</w:t>
      </w:r>
    </w:p>
    <w:p w14:paraId="2EE5B441" w14:textId="77777777" w:rsidR="00046CF5" w:rsidRDefault="00046CF5" w:rsidP="00046CF5">
      <w:pPr>
        <w:ind w:left="1260" w:right="-360" w:hanging="540"/>
      </w:pPr>
    </w:p>
    <w:p w14:paraId="3D40F7B5" w14:textId="77777777" w:rsidR="00046CF5" w:rsidRDefault="00046CF5" w:rsidP="00046CF5">
      <w:pPr>
        <w:ind w:left="720" w:right="-360"/>
      </w:pPr>
      <w:r>
        <w:t>Graduate Research Fellowship, Research Services Administration.  1977-1978</w:t>
      </w:r>
    </w:p>
    <w:p w14:paraId="006BA948" w14:textId="77777777" w:rsidR="00046CF5" w:rsidRDefault="00046CF5" w:rsidP="00046CF5">
      <w:pPr>
        <w:ind w:left="720" w:right="-360" w:hanging="720"/>
      </w:pPr>
    </w:p>
    <w:p w14:paraId="3D49F06B" w14:textId="77777777" w:rsidR="00046CF5" w:rsidRDefault="00046CF5" w:rsidP="00046CF5">
      <w:pPr>
        <w:ind w:left="720" w:right="-360" w:hanging="720"/>
      </w:pPr>
      <w:r>
        <w:t>PUBLICATIONS</w:t>
      </w:r>
    </w:p>
    <w:p w14:paraId="340C9DCD" w14:textId="77777777" w:rsidR="007A2BC7" w:rsidRDefault="007A2BC7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</w:pPr>
    </w:p>
    <w:p w14:paraId="47A34314" w14:textId="58597FB1" w:rsidR="007A2BC7" w:rsidRDefault="007A2BC7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</w:pPr>
      <w:r>
        <w:t xml:space="preserve">Saenz, T. Irvine, &amp; Langdon, H. (in preparation). Speech-language pathologists’ collaboration with interpreters and translators: Results of interviews with speech-language pathologists in the public schools. </w:t>
      </w:r>
    </w:p>
    <w:p w14:paraId="0C312A32" w14:textId="77777777" w:rsidR="007A2BC7" w:rsidRDefault="007A2BC7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</w:pPr>
    </w:p>
    <w:p w14:paraId="630E86DB" w14:textId="246BB71E" w:rsidR="007A2BC7" w:rsidRDefault="007A2BC7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  <w:rPr>
          <w:i/>
        </w:rPr>
      </w:pPr>
      <w:r>
        <w:t xml:space="preserve">Saenz, T. Irvine, &amp; Langdon, H. (submitted 2017). Speech-language pathologists’ collaboration with interpreters and translators: Results of a current survey in California. </w:t>
      </w:r>
      <w:r w:rsidRPr="007A2BC7">
        <w:rPr>
          <w:i/>
        </w:rPr>
        <w:t>Interpreters and Translators.</w:t>
      </w:r>
    </w:p>
    <w:p w14:paraId="4A39CB92" w14:textId="77777777" w:rsidR="00ED31EC" w:rsidRDefault="00ED31EC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  <w:rPr>
          <w:i/>
        </w:rPr>
      </w:pPr>
    </w:p>
    <w:p w14:paraId="26437443" w14:textId="4E9AB0C5" w:rsidR="00ED31EC" w:rsidRDefault="00ED31EC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  <w:rPr>
          <w:i/>
        </w:rPr>
      </w:pPr>
      <w:r w:rsidRPr="00ED31EC">
        <w:t>Saenz, T. Irvine (2017, Fall). Feature: Henriette W. Langdon, EDD, CCC-SLP receives the National Diversity Award from the Council of Academic Programs in Communication Sciences and Disorders.</w:t>
      </w:r>
      <w:r>
        <w:rPr>
          <w:i/>
        </w:rPr>
        <w:t xml:space="preserve"> CSHA Magazine, 46 </w:t>
      </w:r>
      <w:r w:rsidRPr="00ED31EC">
        <w:t>(3), 24.</w:t>
      </w:r>
      <w:r w:rsidR="00B57B19">
        <w:t xml:space="preserve"> Retrieved from </w:t>
      </w:r>
      <w:r w:rsidR="00B57B19" w:rsidRPr="00B57B19">
        <w:t>http://www.nxtbook.com/naylor/SLHQ/SLHQ0317/index.php#/4</w:t>
      </w:r>
    </w:p>
    <w:p w14:paraId="16442C21" w14:textId="77777777" w:rsidR="00ED31EC" w:rsidRDefault="00ED31EC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  <w:rPr>
          <w:i/>
        </w:rPr>
      </w:pPr>
    </w:p>
    <w:p w14:paraId="505DAD87" w14:textId="47007F8F" w:rsidR="00ED31EC" w:rsidRPr="007A2BC7" w:rsidRDefault="00ED31EC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  <w:rPr>
          <w:i/>
        </w:rPr>
      </w:pPr>
      <w:r w:rsidRPr="00ED31EC">
        <w:t>Saenz, T. Irvine (2017, Fall). Past president-Diane Collins</w:t>
      </w:r>
      <w:r>
        <w:rPr>
          <w:i/>
        </w:rPr>
        <w:t xml:space="preserve">. CSHA Magazine, 46 </w:t>
      </w:r>
      <w:r w:rsidRPr="00ED31EC">
        <w:t>(3), 19-22.</w:t>
      </w:r>
      <w:r w:rsidR="00CF784D">
        <w:t xml:space="preserve"> Retrieved from </w:t>
      </w:r>
      <w:r w:rsidR="00B57B19" w:rsidRPr="00B57B19">
        <w:t>http://www.nxtbook.com/naylor/SLHQ/SLHQ0317/index.php#/4</w:t>
      </w:r>
    </w:p>
    <w:p w14:paraId="3F58610A" w14:textId="77777777" w:rsidR="007A2BC7" w:rsidRPr="007A2BC7" w:rsidRDefault="007A2BC7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  <w:rPr>
          <w:i/>
        </w:rPr>
      </w:pPr>
    </w:p>
    <w:p w14:paraId="776C2EAB" w14:textId="3FCC6E59" w:rsidR="00215706" w:rsidRDefault="004272E1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</w:pPr>
      <w:r>
        <w:t xml:space="preserve">Saenz, T. Irvine (2016, Winter). Focus on CSHA’s past presidents: Interview with Dr. Judith Montgomery. </w:t>
      </w:r>
      <w:r w:rsidRPr="004272E1">
        <w:rPr>
          <w:i/>
        </w:rPr>
        <w:t xml:space="preserve">CSHA Magazine, 46 </w:t>
      </w:r>
      <w:r>
        <w:t>(3), 9-11.</w:t>
      </w:r>
    </w:p>
    <w:p w14:paraId="20B22C78" w14:textId="77777777" w:rsidR="004272E1" w:rsidRDefault="004272E1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</w:pPr>
    </w:p>
    <w:p w14:paraId="6E60ACCA" w14:textId="08BE8EA4" w:rsidR="004272E1" w:rsidRDefault="004272E1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</w:pPr>
      <w:r>
        <w:t xml:space="preserve">Saenz, T. Irvine (2016, Winter). The magic of master clinicians: An interview with master clinicians in the public schools. </w:t>
      </w:r>
      <w:r w:rsidRPr="004272E1">
        <w:rPr>
          <w:i/>
        </w:rPr>
        <w:t xml:space="preserve">CSHA Magazine, 46 </w:t>
      </w:r>
      <w:r>
        <w:t>(3), 20-21</w:t>
      </w:r>
      <w:r w:rsidR="00321DA2">
        <w:t xml:space="preserve"> </w:t>
      </w:r>
      <w:r>
        <w:t>.</w:t>
      </w:r>
    </w:p>
    <w:p w14:paraId="376847B9" w14:textId="77777777" w:rsidR="00215706" w:rsidRDefault="00215706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</w:pPr>
    </w:p>
    <w:p w14:paraId="3213FCBF" w14:textId="7BDA7F6E" w:rsidR="00737D72" w:rsidRDefault="00737D72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</w:pPr>
      <w:r>
        <w:t>Langdon, H., &amp; Saenz, T. Irvine</w:t>
      </w:r>
      <w:r w:rsidR="006558D8">
        <w:t xml:space="preserve"> (2016). Working with interpreters to support students who are English language learners</w:t>
      </w:r>
      <w:r w:rsidR="006558D8" w:rsidRPr="006558D8">
        <w:rPr>
          <w:i/>
        </w:rPr>
        <w:t>. Perspectives of the ASHA Special Interest Groups</w:t>
      </w:r>
      <w:r w:rsidR="006558D8">
        <w:t>, SIG 16, 1, 15-27.</w:t>
      </w:r>
    </w:p>
    <w:p w14:paraId="43D3F125" w14:textId="77777777" w:rsidR="00737D72" w:rsidRDefault="00737D72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</w:pPr>
    </w:p>
    <w:p w14:paraId="1AFA2DDA" w14:textId="070EA382" w:rsidR="00BE0374" w:rsidRDefault="00BE0374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</w:pPr>
      <w:r>
        <w:t>Langdon, H.,</w:t>
      </w:r>
      <w:r w:rsidR="00711807">
        <w:t xml:space="preserve"> &amp; Saenz, T. Irvine (2016</w:t>
      </w:r>
      <w:r>
        <w:t xml:space="preserve">). </w:t>
      </w:r>
      <w:r w:rsidRPr="00BE0374">
        <w:rPr>
          <w:i/>
        </w:rPr>
        <w:t>Working with interpreters and translators: A guide for speech-language pathologists and audiologists</w:t>
      </w:r>
      <w:r>
        <w:t>. San Diego: Plural Publishing.</w:t>
      </w:r>
    </w:p>
    <w:p w14:paraId="79A5C39B" w14:textId="77777777" w:rsidR="00BE0374" w:rsidRDefault="00BE0374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</w:pPr>
    </w:p>
    <w:p w14:paraId="3A8C6E8B" w14:textId="3076539A" w:rsidR="00BE0374" w:rsidRDefault="00711807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</w:pPr>
      <w:r>
        <w:lastRenderedPageBreak/>
        <w:t>Saenz, T. Irvine (2016</w:t>
      </w:r>
      <w:r w:rsidR="00BE0374">
        <w:t xml:space="preserve">). Cultural elements. In Langdon, H., &amp; Saenz, T. Irvine, </w:t>
      </w:r>
      <w:r w:rsidR="00BE0374" w:rsidRPr="00BE0374">
        <w:rPr>
          <w:i/>
        </w:rPr>
        <w:t>Working with interpreters and translators: A guide for speech-language pathologists and audi</w:t>
      </w:r>
      <w:r w:rsidR="00BE0374">
        <w:rPr>
          <w:i/>
        </w:rPr>
        <w:t>o</w:t>
      </w:r>
      <w:r w:rsidR="00BE0374" w:rsidRPr="00BE0374">
        <w:rPr>
          <w:i/>
        </w:rPr>
        <w:t>logists</w:t>
      </w:r>
      <w:r w:rsidR="00BE0374">
        <w:t>. San Diego: Plural Publishing.</w:t>
      </w:r>
    </w:p>
    <w:p w14:paraId="260F9134" w14:textId="77777777" w:rsidR="00BE0374" w:rsidRDefault="00BE0374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</w:pPr>
    </w:p>
    <w:p w14:paraId="0BD70334" w14:textId="1EEDD337" w:rsidR="00BE0374" w:rsidRDefault="00711807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</w:pPr>
      <w:r>
        <w:t>Saenz, T. Irvine (2016</w:t>
      </w:r>
      <w:r w:rsidR="00BE0374">
        <w:t xml:space="preserve">). Interpreting and translating in speech pathology and audiology. In Langdon, H., &amp; Saenz, T. Irvine, </w:t>
      </w:r>
      <w:r w:rsidR="00BE0374" w:rsidRPr="00BE0374">
        <w:rPr>
          <w:i/>
        </w:rPr>
        <w:t>Working with interpreters and translators: A guide for speech-language pathologists and audiologists</w:t>
      </w:r>
      <w:r w:rsidR="00BE0374">
        <w:t>. San Diego: Plural Publishing.</w:t>
      </w:r>
    </w:p>
    <w:p w14:paraId="0ABDBFFE" w14:textId="77777777" w:rsidR="00BE0374" w:rsidRDefault="00BE0374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</w:pPr>
    </w:p>
    <w:p w14:paraId="04A33F6B" w14:textId="77777777" w:rsidR="00046CF5" w:rsidRDefault="00046CF5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</w:pPr>
      <w:r>
        <w:t xml:space="preserve">Subcommittee for the Speech-Language Pathology Services Credential in Language, </w:t>
      </w:r>
      <w:r w:rsidR="00590A9E">
        <w:t>Speech, and Hearing (2010</w:t>
      </w:r>
      <w:r>
        <w:t xml:space="preserve">).  </w:t>
      </w:r>
      <w:r w:rsidRPr="00322BCD">
        <w:rPr>
          <w:i/>
        </w:rPr>
        <w:t>Standards for the Speech-Language-Hearing Services Credential in Language, Speech, and Hearing.</w:t>
      </w:r>
      <w:r>
        <w:t xml:space="preserve">  Sacramento, CA:  California Commission on Teacher Credentialing.</w:t>
      </w:r>
    </w:p>
    <w:p w14:paraId="05C4AA4A" w14:textId="77777777" w:rsidR="00046CF5" w:rsidRDefault="00046CF5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</w:pPr>
    </w:p>
    <w:p w14:paraId="64C5981F" w14:textId="77777777" w:rsidR="00046CF5" w:rsidRDefault="00046CF5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</w:pPr>
      <w:r>
        <w:t xml:space="preserve">Saenz, T. Irvine (2009).  School age language development. In A. &amp; R. Brice (Eds.).  </w:t>
      </w:r>
      <w:r w:rsidRPr="00692B4F">
        <w:rPr>
          <w:i/>
        </w:rPr>
        <w:t>Language development:  Monolingual</w:t>
      </w:r>
      <w:r w:rsidRPr="009672E1">
        <w:rPr>
          <w:i/>
        </w:rPr>
        <w:t xml:space="preserve"> and bilingual acquisition</w:t>
      </w:r>
      <w:r>
        <w:rPr>
          <w:i/>
        </w:rPr>
        <w:t xml:space="preserve"> </w:t>
      </w:r>
      <w:r w:rsidRPr="00692B4F">
        <w:t>(pp. 160-189).</w:t>
      </w:r>
      <w:r>
        <w:t xml:space="preserve">  Boston:  Allyn &amp; Bacon.</w:t>
      </w:r>
    </w:p>
    <w:p w14:paraId="0B69C2CB" w14:textId="77777777" w:rsidR="00046CF5" w:rsidRDefault="00046CF5" w:rsidP="0004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720"/>
      </w:pPr>
    </w:p>
    <w:p w14:paraId="73629DF1" w14:textId="77777777" w:rsidR="00046CF5" w:rsidRDefault="00046CF5" w:rsidP="00046CF5">
      <w:pPr>
        <w:tabs>
          <w:tab w:val="left" w:pos="1800"/>
        </w:tabs>
        <w:ind w:left="1800" w:hanging="720"/>
      </w:pPr>
      <w:r>
        <w:t xml:space="preserve">Wyatt, T., &amp; Saenz, T. Irvine (2009).  First language acquisition. In A. &amp; R. Brice (Eds.).  </w:t>
      </w:r>
      <w:r w:rsidRPr="009672E1">
        <w:rPr>
          <w:i/>
        </w:rPr>
        <w:t>Language development:  Monolingual and bilingual acquisition</w:t>
      </w:r>
      <w:r>
        <w:rPr>
          <w:i/>
        </w:rPr>
        <w:t xml:space="preserve"> </w:t>
      </w:r>
      <w:r w:rsidRPr="00692B4F">
        <w:t>(pp. 74-111).</w:t>
      </w:r>
      <w:r>
        <w:t xml:space="preserve">  Boston:  Allyn &amp; Bacon.</w:t>
      </w:r>
    </w:p>
    <w:p w14:paraId="2952093C" w14:textId="77777777" w:rsidR="00046CF5" w:rsidRDefault="00046CF5" w:rsidP="00046CF5">
      <w:pPr>
        <w:tabs>
          <w:tab w:val="left" w:pos="1800"/>
        </w:tabs>
      </w:pPr>
    </w:p>
    <w:p w14:paraId="4B38FED0" w14:textId="77777777" w:rsidR="00046CF5" w:rsidRPr="00053C51" w:rsidRDefault="00046CF5" w:rsidP="00046CF5">
      <w:pPr>
        <w:pStyle w:val="BodyTextIndent3"/>
        <w:tabs>
          <w:tab w:val="clear" w:pos="720"/>
          <w:tab w:val="left" w:pos="1800"/>
        </w:tabs>
        <w:ind w:left="1800"/>
        <w:rPr>
          <w:b w:val="0"/>
          <w:i/>
        </w:rPr>
      </w:pPr>
      <w:r>
        <w:rPr>
          <w:b w:val="0"/>
        </w:rPr>
        <w:t xml:space="preserve">Saenz, T. Irvine, &amp; Felix, D. (2007). </w:t>
      </w:r>
      <w:r w:rsidRPr="00053C51">
        <w:rPr>
          <w:b w:val="0"/>
        </w:rPr>
        <w:t>English-speaking Latino parents’ literacy practices in Southern California</w:t>
      </w:r>
      <w:r>
        <w:rPr>
          <w:b w:val="0"/>
          <w:i/>
        </w:rPr>
        <w:t>.</w:t>
      </w:r>
      <w:r>
        <w:rPr>
          <w:b w:val="0"/>
        </w:rPr>
        <w:t xml:space="preserve"> </w:t>
      </w:r>
      <w:r w:rsidRPr="00053C51">
        <w:rPr>
          <w:b w:val="0"/>
          <w:i/>
        </w:rPr>
        <w:t>Communication Disorders Quarterly</w:t>
      </w:r>
      <w:r>
        <w:rPr>
          <w:b w:val="0"/>
          <w:i/>
        </w:rPr>
        <w:t xml:space="preserve">, 28, </w:t>
      </w:r>
      <w:r w:rsidRPr="000B4FD8">
        <w:rPr>
          <w:b w:val="0"/>
        </w:rPr>
        <w:t>93-106.</w:t>
      </w:r>
    </w:p>
    <w:p w14:paraId="64945E5B" w14:textId="77777777" w:rsidR="00046CF5" w:rsidRPr="00053C51" w:rsidRDefault="00046CF5" w:rsidP="00046CF5">
      <w:pPr>
        <w:tabs>
          <w:tab w:val="left" w:pos="1800"/>
        </w:tabs>
        <w:ind w:left="1800" w:hanging="720"/>
        <w:rPr>
          <w:rFonts w:ascii="Monaco" w:eastAsia="Times New Roman" w:hAnsi="Monaco"/>
          <w:sz w:val="20"/>
        </w:rPr>
      </w:pPr>
    </w:p>
    <w:p w14:paraId="2AF4BF5F" w14:textId="77777777" w:rsidR="00046CF5" w:rsidRDefault="00046CF5" w:rsidP="00046CF5">
      <w:pPr>
        <w:tabs>
          <w:tab w:val="left" w:pos="1800"/>
        </w:tabs>
        <w:ind w:left="1800" w:hanging="720"/>
      </w:pPr>
      <w:r>
        <w:t>Saenz, T. Irvine, &amp; Huer, M. Blake (2003).  Testing strategies involving least biased assessment of bilingual children</w:t>
      </w:r>
      <w:r>
        <w:rPr>
          <w:i/>
        </w:rPr>
        <w:t>.  Communication Disorders Quarterly, 24,</w:t>
      </w:r>
      <w:r>
        <w:t xml:space="preserve"> 184-193.</w:t>
      </w:r>
    </w:p>
    <w:p w14:paraId="0A5E7216" w14:textId="77777777" w:rsidR="00046CF5" w:rsidRDefault="00046CF5" w:rsidP="00046CF5">
      <w:pPr>
        <w:tabs>
          <w:tab w:val="left" w:pos="1800"/>
        </w:tabs>
        <w:ind w:left="1800" w:hanging="720"/>
      </w:pPr>
    </w:p>
    <w:p w14:paraId="644B6FE9" w14:textId="77777777" w:rsidR="00046CF5" w:rsidRDefault="00046CF5" w:rsidP="00046CF5">
      <w:pPr>
        <w:tabs>
          <w:tab w:val="left" w:pos="1800"/>
        </w:tabs>
        <w:ind w:left="1800" w:hanging="720"/>
        <w:rPr>
          <w:u w:val="single"/>
        </w:rPr>
      </w:pPr>
      <w:r>
        <w:t xml:space="preserve">Huer, M. Blake, &amp; Saenz,  T. Irvine (2003).  Challenges and strategies for conducting survey and focus group research with culturally diverse groups.  </w:t>
      </w:r>
      <w:r>
        <w:rPr>
          <w:i/>
        </w:rPr>
        <w:t>American Journal of Speech-Language Pathology, 12</w:t>
      </w:r>
      <w:r>
        <w:t>, 209-220.</w:t>
      </w:r>
    </w:p>
    <w:p w14:paraId="3D112725" w14:textId="77777777" w:rsidR="00046CF5" w:rsidRDefault="00046CF5" w:rsidP="00046CF5">
      <w:pPr>
        <w:tabs>
          <w:tab w:val="left" w:pos="1800"/>
        </w:tabs>
        <w:ind w:left="1800" w:hanging="720"/>
        <w:rPr>
          <w:u w:val="single"/>
        </w:rPr>
      </w:pPr>
    </w:p>
    <w:p w14:paraId="561786B0" w14:textId="77777777" w:rsidR="00046CF5" w:rsidRDefault="00046CF5" w:rsidP="00046CF5">
      <w:pPr>
        <w:tabs>
          <w:tab w:val="left" w:pos="1800"/>
        </w:tabs>
        <w:ind w:left="1800" w:hanging="720"/>
      </w:pPr>
      <w:r>
        <w:t xml:space="preserve">Huer, M. Blake, &amp; Saenz, T. Irvine (2002).  Thinking about conducting culturally-sensitive research in augmentative and alternative communication.  </w:t>
      </w:r>
      <w:r>
        <w:rPr>
          <w:i/>
        </w:rPr>
        <w:t>Augmentative Alternative Communication, 18</w:t>
      </w:r>
      <w:r>
        <w:t>, 267-273.</w:t>
      </w:r>
    </w:p>
    <w:p w14:paraId="5F96FC61" w14:textId="77777777" w:rsidR="00046CF5" w:rsidRDefault="00046CF5" w:rsidP="00046CF5">
      <w:pPr>
        <w:tabs>
          <w:tab w:val="left" w:pos="1800"/>
        </w:tabs>
        <w:ind w:left="1800" w:hanging="720"/>
      </w:pPr>
    </w:p>
    <w:p w14:paraId="3E5D0B67" w14:textId="77777777" w:rsidR="00046CF5" w:rsidRDefault="00046CF5" w:rsidP="00046CF5">
      <w:pPr>
        <w:tabs>
          <w:tab w:val="left" w:pos="1800"/>
        </w:tabs>
        <w:ind w:left="1800" w:hanging="720"/>
      </w:pPr>
      <w:r>
        <w:t xml:space="preserve">Huer, M. Blake, Saenz, T. Irvine,  &amp; Doan, J. (2001).  Understanding the Vietnamese American community:  Implications for training educational personnel providing services to children with disabilities.  </w:t>
      </w:r>
      <w:r>
        <w:rPr>
          <w:i/>
        </w:rPr>
        <w:t>Communication Disorders Quarterly, 23</w:t>
      </w:r>
      <w:r>
        <w:t>, 27-39.</w:t>
      </w:r>
    </w:p>
    <w:p w14:paraId="128B330E" w14:textId="77777777" w:rsidR="00046CF5" w:rsidRDefault="00046CF5" w:rsidP="00046CF5">
      <w:pPr>
        <w:tabs>
          <w:tab w:val="left" w:pos="1800"/>
        </w:tabs>
        <w:ind w:left="1800" w:hanging="720"/>
      </w:pPr>
    </w:p>
    <w:p w14:paraId="01326240" w14:textId="77777777" w:rsidR="00046CF5" w:rsidRDefault="00046CF5" w:rsidP="00046CF5">
      <w:pPr>
        <w:pStyle w:val="BodyTextIndent"/>
        <w:ind w:left="1800" w:hanging="720"/>
      </w:pPr>
      <w:r>
        <w:lastRenderedPageBreak/>
        <w:t xml:space="preserve">Saenz, T. Irvine, Huer, M. Blake, Doan, J., Heise, M., &amp; Fulford, L. (2001). Delivering clinical services to Vietnamese Americans:  Implications for speech-language pathologists.  </w:t>
      </w:r>
      <w:r>
        <w:rPr>
          <w:i/>
        </w:rPr>
        <w:t>Communication Disorders Quarterly, 22</w:t>
      </w:r>
      <w:r>
        <w:t>, 207-216.</w:t>
      </w:r>
    </w:p>
    <w:p w14:paraId="04EFF3A4" w14:textId="77777777" w:rsidR="00046CF5" w:rsidRDefault="00046CF5" w:rsidP="00046CF5">
      <w:pPr>
        <w:tabs>
          <w:tab w:val="left" w:pos="1800"/>
        </w:tabs>
        <w:ind w:left="1800" w:hanging="720"/>
        <w:rPr>
          <w:u w:val="single"/>
        </w:rPr>
      </w:pPr>
    </w:p>
    <w:p w14:paraId="4C1955D3" w14:textId="77777777" w:rsidR="00043078" w:rsidRDefault="00043078" w:rsidP="00046CF5">
      <w:pPr>
        <w:tabs>
          <w:tab w:val="left" w:pos="1800"/>
        </w:tabs>
        <w:ind w:left="1800" w:hanging="720"/>
      </w:pPr>
    </w:p>
    <w:p w14:paraId="02FE5A78" w14:textId="77777777" w:rsidR="00043078" w:rsidRDefault="00043078" w:rsidP="00046CF5">
      <w:pPr>
        <w:tabs>
          <w:tab w:val="left" w:pos="1800"/>
        </w:tabs>
        <w:ind w:left="1800" w:hanging="720"/>
      </w:pPr>
    </w:p>
    <w:p w14:paraId="04628B83" w14:textId="77777777" w:rsidR="00046CF5" w:rsidRDefault="00046CF5" w:rsidP="00046CF5">
      <w:pPr>
        <w:tabs>
          <w:tab w:val="left" w:pos="1800"/>
        </w:tabs>
        <w:ind w:left="1800" w:hanging="720"/>
      </w:pPr>
      <w:r>
        <w:t xml:space="preserve">Huer, M. Blake, Parette, H., Saenz, T. Irvine (2001).  Conversations with Mexican-Americans regarding children with disabilities and augmentative and alternative communication.  </w:t>
      </w:r>
      <w:r>
        <w:rPr>
          <w:i/>
        </w:rPr>
        <w:t>Communication Disorders Quarterly, 22</w:t>
      </w:r>
      <w:r>
        <w:t>, 197-206.</w:t>
      </w:r>
    </w:p>
    <w:p w14:paraId="538ED0A7" w14:textId="77777777" w:rsidR="00046CF5" w:rsidRDefault="00046CF5" w:rsidP="00046CF5">
      <w:pPr>
        <w:tabs>
          <w:tab w:val="left" w:pos="1800"/>
        </w:tabs>
        <w:ind w:left="1800" w:hanging="720"/>
        <w:rPr>
          <w:u w:val="single"/>
        </w:rPr>
      </w:pPr>
    </w:p>
    <w:p w14:paraId="28E769BE" w14:textId="77777777" w:rsidR="00046CF5" w:rsidRDefault="00046CF5" w:rsidP="00046CF5">
      <w:pPr>
        <w:pStyle w:val="BodyTextIndent"/>
        <w:ind w:left="1800" w:hanging="720"/>
      </w:pPr>
      <w:r>
        <w:t xml:space="preserve">Saenz, T. Irvine (2000).  Issues in recruitment and retention of graduate students.  </w:t>
      </w:r>
      <w:r>
        <w:rPr>
          <w:i/>
        </w:rPr>
        <w:t>Communication Disorders Quarterly, 21</w:t>
      </w:r>
      <w:r>
        <w:t>, 246-250.</w:t>
      </w:r>
    </w:p>
    <w:p w14:paraId="50D06295" w14:textId="77777777" w:rsidR="00046CF5" w:rsidRDefault="00046CF5" w:rsidP="00046CF5">
      <w:pPr>
        <w:pStyle w:val="BodyTextIndent"/>
        <w:ind w:left="1800" w:hanging="720"/>
      </w:pPr>
    </w:p>
    <w:p w14:paraId="6562CFAF" w14:textId="77777777" w:rsidR="00046CF5" w:rsidRDefault="00046CF5" w:rsidP="00046CF5">
      <w:pPr>
        <w:pStyle w:val="BodyTextIndent"/>
        <w:ind w:left="1800" w:hanging="720"/>
      </w:pPr>
      <w:r>
        <w:t>Saenz, T. Irvine (1999/2000, Holiday).  In response to the Perez letter</w:t>
      </w:r>
      <w:r>
        <w:rPr>
          <w:u w:val="single"/>
        </w:rPr>
        <w:t xml:space="preserve">.  </w:t>
      </w:r>
      <w:r>
        <w:rPr>
          <w:i/>
        </w:rPr>
        <w:t>Fullerton Observer</w:t>
      </w:r>
      <w:r>
        <w:t>.</w:t>
      </w:r>
    </w:p>
    <w:p w14:paraId="1AC65973" w14:textId="77777777" w:rsidR="00046CF5" w:rsidRDefault="00046CF5" w:rsidP="00046CF5">
      <w:pPr>
        <w:pStyle w:val="BodyTextIndent"/>
        <w:ind w:left="1800" w:hanging="720"/>
      </w:pPr>
    </w:p>
    <w:p w14:paraId="46624155" w14:textId="77777777" w:rsidR="00046CF5" w:rsidRDefault="00046CF5" w:rsidP="00046CF5">
      <w:pPr>
        <w:pStyle w:val="BodyTextIndent"/>
        <w:ind w:left="1800" w:hanging="720"/>
      </w:pPr>
      <w:r>
        <w:t xml:space="preserve">Saenz, T. Irvine (1999, November 1).  Discussions of race, uncomfortable but necessary.  </w:t>
      </w:r>
      <w:r>
        <w:rPr>
          <w:i/>
        </w:rPr>
        <w:t>Fullerton Observer</w:t>
      </w:r>
      <w:r>
        <w:t>.</w:t>
      </w:r>
    </w:p>
    <w:p w14:paraId="42712854" w14:textId="77777777" w:rsidR="00046CF5" w:rsidRDefault="00046CF5" w:rsidP="00046CF5">
      <w:pPr>
        <w:tabs>
          <w:tab w:val="left" w:pos="1800"/>
        </w:tabs>
        <w:ind w:left="1800" w:hanging="720"/>
      </w:pPr>
    </w:p>
    <w:p w14:paraId="0A24FF2D" w14:textId="77777777" w:rsidR="00046CF5" w:rsidRDefault="00046CF5" w:rsidP="00046CF5">
      <w:pPr>
        <w:tabs>
          <w:tab w:val="left" w:pos="1800"/>
        </w:tabs>
        <w:ind w:left="1800" w:hanging="720"/>
      </w:pPr>
      <w:r>
        <w:t xml:space="preserve">Saenz, T. Irvine (1999). Credentials and practica in the Communicative Disorders program.  </w:t>
      </w:r>
      <w:r>
        <w:rPr>
          <w:i/>
        </w:rPr>
        <w:t>Communications, 2,</w:t>
      </w:r>
      <w:r>
        <w:t xml:space="preserve"> 3.</w:t>
      </w:r>
    </w:p>
    <w:p w14:paraId="661B9237" w14:textId="77777777" w:rsidR="00FB7EAB" w:rsidRDefault="00FB7EAB" w:rsidP="00046CF5">
      <w:pPr>
        <w:tabs>
          <w:tab w:val="left" w:pos="540"/>
          <w:tab w:val="left" w:pos="1520"/>
        </w:tabs>
        <w:ind w:left="1800" w:hanging="720"/>
      </w:pPr>
    </w:p>
    <w:p w14:paraId="5E235F5F" w14:textId="77777777" w:rsidR="00046CF5" w:rsidRDefault="00046CF5" w:rsidP="00046CF5">
      <w:pPr>
        <w:tabs>
          <w:tab w:val="left" w:pos="540"/>
          <w:tab w:val="left" w:pos="1520"/>
        </w:tabs>
        <w:ind w:left="1800" w:hanging="720"/>
      </w:pPr>
      <w:r>
        <w:t xml:space="preserve">Saenz, T. Irvine, Black, K., &amp; Pellegrini, L. (1999).  The social competence of children diagnosed with specific language impairment.  In D. Kovarsky, J. Duchan, &amp; M. Maxwell (Eds.), </w:t>
      </w:r>
      <w:r>
        <w:rPr>
          <w:i/>
        </w:rPr>
        <w:t>Constructing (in)competence:  Disabling evaluations in clinical and social interaction</w:t>
      </w:r>
      <w:r>
        <w:t xml:space="preserve"> (pp. 111-124).  Mahwah, NJ:  Lawrence Erlbaum Associates, Publishers.</w:t>
      </w:r>
    </w:p>
    <w:p w14:paraId="0E0EAFD5" w14:textId="77777777" w:rsidR="00046CF5" w:rsidRDefault="00046CF5" w:rsidP="00046CF5">
      <w:pPr>
        <w:tabs>
          <w:tab w:val="left" w:pos="1800"/>
        </w:tabs>
        <w:ind w:left="1800" w:hanging="720"/>
      </w:pPr>
    </w:p>
    <w:p w14:paraId="647C3C91" w14:textId="77777777" w:rsidR="00046CF5" w:rsidRDefault="00046CF5" w:rsidP="00046CF5">
      <w:pPr>
        <w:tabs>
          <w:tab w:val="left" w:pos="540"/>
          <w:tab w:val="left" w:pos="1520"/>
        </w:tabs>
        <w:ind w:left="1800" w:hanging="720"/>
      </w:pPr>
      <w:r>
        <w:t xml:space="preserve">Saenz, T. Irvine, Iglesias, A., Huer, M. Blake, and Parette, P. (1999).  Culturally  and linguistically diverse preschoolers' verbal and nonverbal requests.  </w:t>
      </w:r>
      <w:r>
        <w:rPr>
          <w:i/>
        </w:rPr>
        <w:t>Communication Disorders Quarterly, 21</w:t>
      </w:r>
      <w:r>
        <w:t>, 39-49.</w:t>
      </w:r>
    </w:p>
    <w:p w14:paraId="0D2C7DBE" w14:textId="77777777" w:rsidR="00046CF5" w:rsidRDefault="00046CF5" w:rsidP="00046CF5">
      <w:pPr>
        <w:tabs>
          <w:tab w:val="left" w:pos="540"/>
          <w:tab w:val="left" w:pos="1520"/>
        </w:tabs>
        <w:ind w:left="1800" w:hanging="720"/>
      </w:pPr>
    </w:p>
    <w:p w14:paraId="7EE0872F" w14:textId="77777777" w:rsidR="00046CF5" w:rsidRDefault="00046CF5" w:rsidP="00046CF5">
      <w:pPr>
        <w:tabs>
          <w:tab w:val="left" w:pos="540"/>
          <w:tab w:val="left" w:pos="1520"/>
        </w:tabs>
        <w:ind w:left="1800" w:hanging="720"/>
        <w:rPr>
          <w:u w:val="single"/>
        </w:rPr>
      </w:pPr>
      <w:r>
        <w:t xml:space="preserve">Saenz, T. Irvine, Marcoulides, G., Junn, E., &amp; Young, R. (1999).  The relationship between college experience and academic performance among minority students.  </w:t>
      </w:r>
      <w:r>
        <w:rPr>
          <w:i/>
        </w:rPr>
        <w:t>International Journal of Educational Management, 13</w:t>
      </w:r>
      <w:r>
        <w:t>, 199-207.</w:t>
      </w:r>
    </w:p>
    <w:p w14:paraId="06AF19E0" w14:textId="77777777" w:rsidR="00046CF5" w:rsidRDefault="00046CF5" w:rsidP="00046CF5">
      <w:pPr>
        <w:tabs>
          <w:tab w:val="left" w:pos="540"/>
          <w:tab w:val="left" w:pos="1520"/>
        </w:tabs>
        <w:ind w:left="1800" w:hanging="720"/>
        <w:rPr>
          <w:u w:val="single"/>
        </w:rPr>
      </w:pPr>
    </w:p>
    <w:p w14:paraId="06806D56" w14:textId="77777777" w:rsidR="00046CF5" w:rsidRDefault="00046CF5" w:rsidP="00046CF5">
      <w:pPr>
        <w:tabs>
          <w:tab w:val="left" w:pos="1800"/>
        </w:tabs>
        <w:ind w:left="1800" w:hanging="720"/>
      </w:pPr>
      <w:r>
        <w:t xml:space="preserve">Saenz, T. Irvine (1998).  Book review of Pediatric brain injury:  The special case of the very young child.  </w:t>
      </w:r>
      <w:r>
        <w:rPr>
          <w:i/>
        </w:rPr>
        <w:t>Journal of Children's Communication Development, 19,</w:t>
      </w:r>
      <w:r>
        <w:t xml:space="preserve"> 67.</w:t>
      </w:r>
    </w:p>
    <w:p w14:paraId="07EF303F" w14:textId="77777777" w:rsidR="00046CF5" w:rsidRDefault="00046CF5" w:rsidP="00046CF5">
      <w:pPr>
        <w:tabs>
          <w:tab w:val="left" w:pos="1800"/>
        </w:tabs>
        <w:ind w:left="1800" w:hanging="720"/>
      </w:pPr>
    </w:p>
    <w:p w14:paraId="7E1A969B" w14:textId="77777777" w:rsidR="00046CF5" w:rsidRDefault="00046CF5" w:rsidP="00046CF5">
      <w:pPr>
        <w:tabs>
          <w:tab w:val="left" w:pos="1440"/>
        </w:tabs>
        <w:ind w:left="1800" w:hanging="720"/>
      </w:pPr>
      <w:r>
        <w:t xml:space="preserve">Saenz, T. Irvine, Wyatt, T., &amp; Reinard, J. (1998).  Increasing the recruitment and retention of historically underrepresented minority students in </w:t>
      </w:r>
      <w:r>
        <w:lastRenderedPageBreak/>
        <w:t xml:space="preserve">higher education:  A case study.  </w:t>
      </w:r>
      <w:r>
        <w:rPr>
          <w:i/>
        </w:rPr>
        <w:t>American Journal of Speech-Language Pathology, 7,</w:t>
      </w:r>
      <w:r>
        <w:t xml:space="preserve"> 39-48.</w:t>
      </w:r>
    </w:p>
    <w:p w14:paraId="5D10C193" w14:textId="77777777" w:rsidR="00046CF5" w:rsidRDefault="00046CF5" w:rsidP="00046CF5">
      <w:pPr>
        <w:tabs>
          <w:tab w:val="left" w:pos="1440"/>
        </w:tabs>
        <w:ind w:left="1800" w:hanging="720"/>
      </w:pPr>
    </w:p>
    <w:p w14:paraId="66DF1B9C" w14:textId="77777777" w:rsidR="00046CF5" w:rsidRDefault="00046CF5" w:rsidP="00046CF5">
      <w:pPr>
        <w:tabs>
          <w:tab w:val="left" w:pos="1800"/>
        </w:tabs>
        <w:ind w:left="1800" w:hanging="720"/>
      </w:pPr>
      <w:r>
        <w:t xml:space="preserve">Saenz, T. Irvine (1997).  Recognizing diversity.  </w:t>
      </w:r>
      <w:r>
        <w:rPr>
          <w:i/>
        </w:rPr>
        <w:t>CSHA, 25</w:t>
      </w:r>
      <w:r>
        <w:rPr>
          <w:u w:val="single"/>
        </w:rPr>
        <w:t>,</w:t>
      </w:r>
      <w:r>
        <w:t xml:space="preserve"> 57-58.</w:t>
      </w:r>
    </w:p>
    <w:p w14:paraId="18332F81" w14:textId="77777777" w:rsidR="00046CF5" w:rsidRDefault="00046CF5" w:rsidP="00046CF5">
      <w:pPr>
        <w:tabs>
          <w:tab w:val="left" w:pos="1800"/>
        </w:tabs>
        <w:ind w:left="1800" w:hanging="720"/>
      </w:pPr>
    </w:p>
    <w:p w14:paraId="72E166C3" w14:textId="77777777" w:rsidR="00043078" w:rsidRDefault="00043078" w:rsidP="00046CF5">
      <w:pPr>
        <w:tabs>
          <w:tab w:val="left" w:pos="1800"/>
        </w:tabs>
        <w:ind w:left="1800" w:hanging="720"/>
      </w:pPr>
    </w:p>
    <w:p w14:paraId="7EB216B1" w14:textId="77777777" w:rsidR="00046CF5" w:rsidRDefault="00046CF5" w:rsidP="00046CF5">
      <w:pPr>
        <w:tabs>
          <w:tab w:val="left" w:pos="1800"/>
        </w:tabs>
        <w:ind w:left="1800" w:hanging="720"/>
      </w:pPr>
      <w:r>
        <w:t xml:space="preserve">California Commission on Teacher Credentialing (1996).  </w:t>
      </w:r>
      <w:r>
        <w:rPr>
          <w:i/>
        </w:rPr>
        <w:t>Draft standards of quality effectiveness for Educational Specialist Credential programs and Clinical Rehabilitative Service Credential programs (including university internship options).</w:t>
      </w:r>
      <w:r>
        <w:t xml:space="preserve">  Sacramento, CA:  California Commission on Teacher Credentialing.</w:t>
      </w:r>
    </w:p>
    <w:p w14:paraId="111D724C" w14:textId="77777777" w:rsidR="00046CF5" w:rsidRDefault="00046CF5" w:rsidP="00046CF5">
      <w:pPr>
        <w:tabs>
          <w:tab w:val="left" w:pos="1800"/>
        </w:tabs>
        <w:ind w:left="1800" w:hanging="720"/>
      </w:pPr>
    </w:p>
    <w:p w14:paraId="31B699F6" w14:textId="77777777" w:rsidR="00046CF5" w:rsidRDefault="00046CF5" w:rsidP="00046CF5">
      <w:pPr>
        <w:tabs>
          <w:tab w:val="left" w:pos="1800"/>
        </w:tabs>
        <w:ind w:left="1800" w:hanging="720"/>
      </w:pPr>
      <w:r>
        <w:t xml:space="preserve">Cheng, L.-R. L. , Ferryman, O., Kenworthy, O.T., Saenz, T. Irvine, Whitney, D., &amp; Wyatt, T. (1996).  Position statement on the delivery of speech-language-hearing services to culturally and linguistically diverse persons.  </w:t>
      </w:r>
      <w:r>
        <w:rPr>
          <w:i/>
        </w:rPr>
        <w:t>CSHA, 24</w:t>
      </w:r>
      <w:r>
        <w:t>, 5, 19-21.</w:t>
      </w:r>
    </w:p>
    <w:p w14:paraId="453D4FBA" w14:textId="77777777" w:rsidR="00046CF5" w:rsidRDefault="00046CF5" w:rsidP="00046CF5">
      <w:pPr>
        <w:tabs>
          <w:tab w:val="left" w:pos="1800"/>
        </w:tabs>
        <w:ind w:left="1800" w:hanging="720"/>
      </w:pPr>
    </w:p>
    <w:p w14:paraId="5C2878D9" w14:textId="77777777" w:rsidR="00046CF5" w:rsidRDefault="00046CF5" w:rsidP="00046CF5">
      <w:pPr>
        <w:tabs>
          <w:tab w:val="left" w:pos="1800"/>
        </w:tabs>
        <w:ind w:left="1800" w:hanging="720"/>
      </w:pPr>
      <w:r>
        <w:t xml:space="preserve">Cheng, L.-R. L., Saenz, T. Irvine, with Wyatt, T. (1996).  Recruitment and retention of culturally diverse students in higher education.  In H. Langdon &amp; T. Irvine Saenz (Eds.), </w:t>
      </w:r>
      <w:r>
        <w:rPr>
          <w:i/>
        </w:rPr>
        <w:t>Language assessment and intervention with multicultural students:  A guide for speech-language-hearing professionals</w:t>
      </w:r>
      <w:r>
        <w:rPr>
          <w:u w:val="single"/>
        </w:rPr>
        <w:t xml:space="preserve"> </w:t>
      </w:r>
      <w:r>
        <w:t>(pp. 99-106).  Oceanside, CA:  Academic Communication Associates.</w:t>
      </w:r>
    </w:p>
    <w:p w14:paraId="17B0F45A" w14:textId="77777777" w:rsidR="00046CF5" w:rsidRDefault="00046CF5" w:rsidP="00046CF5">
      <w:pPr>
        <w:tabs>
          <w:tab w:val="left" w:pos="1800"/>
        </w:tabs>
        <w:ind w:left="1800" w:hanging="720"/>
      </w:pPr>
    </w:p>
    <w:p w14:paraId="7A9ADA29" w14:textId="77777777" w:rsidR="00046CF5" w:rsidRDefault="00046CF5" w:rsidP="00046CF5">
      <w:pPr>
        <w:tabs>
          <w:tab w:val="left" w:pos="1800"/>
        </w:tabs>
        <w:ind w:left="1800" w:hanging="720"/>
      </w:pPr>
      <w:r>
        <w:t xml:space="preserve">Langdon, H., &amp; Saenz, T. Irvine (1996).  Assessment of multicultural/multilingual clients:  A practical guide for speech and language pathologists.  </w:t>
      </w:r>
      <w:r>
        <w:rPr>
          <w:i/>
        </w:rPr>
        <w:t>CSHA, 23</w:t>
      </w:r>
      <w:r>
        <w:t>, 10-11.</w:t>
      </w:r>
    </w:p>
    <w:p w14:paraId="21B06350" w14:textId="77777777" w:rsidR="00046CF5" w:rsidRDefault="00046CF5" w:rsidP="00046CF5">
      <w:pPr>
        <w:tabs>
          <w:tab w:val="left" w:pos="1800"/>
        </w:tabs>
        <w:ind w:left="1800" w:hanging="720"/>
      </w:pPr>
    </w:p>
    <w:p w14:paraId="06DEB6D4" w14:textId="77777777" w:rsidR="00046CF5" w:rsidRDefault="00046CF5" w:rsidP="00046CF5">
      <w:pPr>
        <w:tabs>
          <w:tab w:val="left" w:pos="1800"/>
        </w:tabs>
        <w:ind w:left="1800" w:hanging="720"/>
      </w:pPr>
      <w:r>
        <w:t xml:space="preserve">Langdon, H., &amp; Saenz, T. Irvine (Eds.) (1996). </w:t>
      </w:r>
      <w:r>
        <w:rPr>
          <w:i/>
        </w:rPr>
        <w:t>Language assessment and intervention with multicultural students:  A guide for speech-language-hearing professionals.</w:t>
      </w:r>
      <w:r>
        <w:t xml:space="preserve">  Oceanside, CA:  Academic Communication Associates.</w:t>
      </w:r>
    </w:p>
    <w:p w14:paraId="2918906D" w14:textId="77777777" w:rsidR="00046CF5" w:rsidRDefault="00046CF5" w:rsidP="00046CF5">
      <w:pPr>
        <w:tabs>
          <w:tab w:val="left" w:pos="1800"/>
        </w:tabs>
        <w:ind w:left="1800" w:hanging="720"/>
      </w:pPr>
    </w:p>
    <w:p w14:paraId="2E695BEC" w14:textId="77777777" w:rsidR="00046CF5" w:rsidRDefault="00046CF5" w:rsidP="00046CF5">
      <w:pPr>
        <w:tabs>
          <w:tab w:val="left" w:pos="1800"/>
        </w:tabs>
        <w:ind w:left="1800" w:hanging="720"/>
      </w:pPr>
      <w:r>
        <w:t xml:space="preserve">Langdon, H., &amp; Saenz, T. Irvine (1996).  Speech-language assessment of bilingual/bicultural students.  In H. Langdon &amp; T. Irvine Saenz (Eds.), </w:t>
      </w:r>
      <w:r>
        <w:rPr>
          <w:i/>
        </w:rPr>
        <w:t>Language assessment and intervention with multicultural students:  A guide for speech-language-hearing professionals</w:t>
      </w:r>
      <w:r>
        <w:t xml:space="preserve"> (pp. 3-30) Oceanside, CA:  Academic Communication Associates.</w:t>
      </w:r>
    </w:p>
    <w:p w14:paraId="1AF83AAA" w14:textId="77777777" w:rsidR="00046CF5" w:rsidRDefault="00046CF5" w:rsidP="00046CF5">
      <w:pPr>
        <w:tabs>
          <w:tab w:val="left" w:pos="1800"/>
        </w:tabs>
        <w:ind w:left="1800" w:hanging="720"/>
      </w:pPr>
    </w:p>
    <w:p w14:paraId="63E5040A" w14:textId="77777777" w:rsidR="00046CF5" w:rsidRDefault="00046CF5" w:rsidP="00046CF5">
      <w:pPr>
        <w:tabs>
          <w:tab w:val="left" w:pos="1800"/>
        </w:tabs>
        <w:ind w:left="1800" w:hanging="720"/>
      </w:pPr>
      <w:r>
        <w:t xml:space="preserve">Langdon, H., Sanchez-Boyce, M., Cheng, L. , Rau, C., Roy, M., Saenz, T. Irvine, Torosian, R. Schnell, &amp; Vaccaro, N. (1996).  Inventories for interviewing and observation.  In H. Langdon &amp; T. Irvine Saenz (Eds.), </w:t>
      </w:r>
      <w:r>
        <w:rPr>
          <w:i/>
        </w:rPr>
        <w:t>Language assessment and intervention with multicultural students:  A guide for speech-language-hearing professionals</w:t>
      </w:r>
      <w:r>
        <w:t xml:space="preserve"> (pp. 61-69).  Oceanside, CA:  Academic Communication Associates. </w:t>
      </w:r>
    </w:p>
    <w:p w14:paraId="63D8EDD7" w14:textId="77777777" w:rsidR="00046CF5" w:rsidRDefault="00046CF5" w:rsidP="00046CF5">
      <w:pPr>
        <w:tabs>
          <w:tab w:val="left" w:pos="1800"/>
        </w:tabs>
        <w:ind w:left="1800" w:hanging="720"/>
      </w:pPr>
    </w:p>
    <w:p w14:paraId="142934C3" w14:textId="77777777" w:rsidR="00046CF5" w:rsidRDefault="00046CF5" w:rsidP="00046CF5">
      <w:pPr>
        <w:tabs>
          <w:tab w:val="left" w:pos="1800"/>
        </w:tabs>
        <w:ind w:left="1800" w:hanging="720"/>
      </w:pPr>
      <w:r>
        <w:lastRenderedPageBreak/>
        <w:t xml:space="preserve">Saenz, T. Irvine (1996).  An overview of second language acquisition.  In H. Langdon &amp; T. Irvine Saenz (Eds.), </w:t>
      </w:r>
      <w:r>
        <w:rPr>
          <w:i/>
        </w:rPr>
        <w:t>Language assessment and intervention with multicultural students:  A guide for speech-language-hearing professionals</w:t>
      </w:r>
      <w:r>
        <w:t xml:space="preserve"> (pp. 51-59).  Oceanside, CA:  Academic Communication Associates.</w:t>
      </w:r>
    </w:p>
    <w:p w14:paraId="0BD9E6A6" w14:textId="77777777" w:rsidR="00046CF5" w:rsidRDefault="00046CF5" w:rsidP="00046CF5">
      <w:pPr>
        <w:tabs>
          <w:tab w:val="left" w:pos="1800"/>
        </w:tabs>
        <w:ind w:left="1800" w:hanging="720"/>
      </w:pPr>
    </w:p>
    <w:p w14:paraId="41721E8F" w14:textId="77777777" w:rsidR="00046CF5" w:rsidRDefault="00046CF5" w:rsidP="00046CF5">
      <w:pPr>
        <w:tabs>
          <w:tab w:val="left" w:pos="1800"/>
        </w:tabs>
        <w:ind w:left="1800" w:hanging="720"/>
      </w:pPr>
      <w:r>
        <w:t xml:space="preserve">Saenz, T. Irvine (1996).  </w:t>
      </w:r>
      <w:r>
        <w:rPr>
          <w:i/>
        </w:rPr>
        <w:t>Teaching and mentoring culturally diverse students</w:t>
      </w:r>
      <w:r>
        <w:rPr>
          <w:u w:val="single"/>
        </w:rPr>
        <w:t xml:space="preserve"> </w:t>
      </w:r>
      <w:r>
        <w:t>(on-line). Available:  http://exted13.fullerton.edu/iatl/default.htm.</w:t>
      </w:r>
    </w:p>
    <w:p w14:paraId="520B2CE3" w14:textId="77777777" w:rsidR="00046CF5" w:rsidRDefault="00046CF5" w:rsidP="00046CF5">
      <w:pPr>
        <w:tabs>
          <w:tab w:val="left" w:pos="1800"/>
        </w:tabs>
        <w:ind w:left="1800" w:hanging="720"/>
      </w:pPr>
    </w:p>
    <w:p w14:paraId="11C5F19C" w14:textId="77777777" w:rsidR="00046CF5" w:rsidRDefault="00046CF5" w:rsidP="00046CF5">
      <w:pPr>
        <w:tabs>
          <w:tab w:val="left" w:pos="1800"/>
        </w:tabs>
        <w:ind w:left="1800" w:hanging="720"/>
      </w:pPr>
      <w:r>
        <w:t xml:space="preserve">Saenz, T. Irvine with Huer, M. Blake (1996).  Intervention for bilingual/bicultural students with speech-language disorders.  In H. Langdon &amp; T. Irvine Saenz (Eds.), </w:t>
      </w:r>
      <w:r>
        <w:rPr>
          <w:i/>
        </w:rPr>
        <w:t>Language assessment and intervention with multicultural students:  A guide for speech-language-hearing professionals</w:t>
      </w:r>
      <w:r>
        <w:t xml:space="preserve"> (pp. 93-97).  Oceanside, CA:  Academic Communication Associates.</w:t>
      </w:r>
    </w:p>
    <w:p w14:paraId="71D2ABC9" w14:textId="77777777" w:rsidR="00046CF5" w:rsidRDefault="00046CF5" w:rsidP="00046CF5">
      <w:pPr>
        <w:tabs>
          <w:tab w:val="left" w:pos="1800"/>
        </w:tabs>
        <w:ind w:left="1800" w:hanging="720"/>
      </w:pPr>
    </w:p>
    <w:p w14:paraId="3A152E1D" w14:textId="77777777" w:rsidR="00046CF5" w:rsidRDefault="00046CF5" w:rsidP="00046CF5">
      <w:pPr>
        <w:tabs>
          <w:tab w:val="left" w:pos="1800"/>
        </w:tabs>
        <w:ind w:left="1800" w:hanging="720"/>
      </w:pPr>
      <w:r>
        <w:t>Special Education Advisory Panel (1996).  Standards of quality and effectiveness for Education Specialist Credential Programs (Including University Internship  Options) and Clinical Rehabilitative Services Credential Programs.  Sacramento, CA:  California Commission on Teacher Credentialing.</w:t>
      </w:r>
    </w:p>
    <w:p w14:paraId="5996DE2F" w14:textId="77777777" w:rsidR="00046CF5" w:rsidRDefault="00046CF5" w:rsidP="00046CF5">
      <w:pPr>
        <w:tabs>
          <w:tab w:val="left" w:pos="1800"/>
        </w:tabs>
        <w:ind w:left="1800" w:hanging="720"/>
      </w:pPr>
    </w:p>
    <w:p w14:paraId="0BD68E23" w14:textId="77777777" w:rsidR="00046CF5" w:rsidRDefault="00046CF5" w:rsidP="00046CF5">
      <w:pPr>
        <w:tabs>
          <w:tab w:val="left" w:pos="1800"/>
        </w:tabs>
        <w:ind w:left="1800" w:hanging="720"/>
      </w:pPr>
      <w:r>
        <w:t xml:space="preserve">Saenz, T. Irvine &amp; Huer, M. Blake (1994).  Considerations in the assessment and treatment of bilingual individuals. </w:t>
      </w:r>
      <w:r>
        <w:rPr>
          <w:i/>
        </w:rPr>
        <w:t>Special Interest Divisions: Augmentative and Alternative Communication, 3,</w:t>
      </w:r>
      <w:r>
        <w:t xml:space="preserve"> 8-9. </w:t>
      </w:r>
    </w:p>
    <w:p w14:paraId="41179F1E" w14:textId="77777777" w:rsidR="00046CF5" w:rsidRDefault="00046CF5" w:rsidP="00046CF5">
      <w:pPr>
        <w:tabs>
          <w:tab w:val="left" w:pos="1800"/>
        </w:tabs>
        <w:ind w:left="1800" w:hanging="720"/>
      </w:pPr>
    </w:p>
    <w:p w14:paraId="424029E6" w14:textId="77777777" w:rsidR="00046CF5" w:rsidRDefault="00046CF5" w:rsidP="00046CF5">
      <w:pPr>
        <w:tabs>
          <w:tab w:val="left" w:pos="1800"/>
        </w:tabs>
        <w:ind w:left="1800" w:hanging="720"/>
      </w:pPr>
      <w:r>
        <w:t xml:space="preserve">Saenz, T. Irvine (1994).Teaching and mentoring culturally diverse students. </w:t>
      </w:r>
      <w:r>
        <w:rPr>
          <w:i/>
        </w:rPr>
        <w:t>Creative Teaching, 6</w:t>
      </w:r>
      <w:r>
        <w:rPr>
          <w:u w:val="single"/>
        </w:rPr>
        <w:t>,</w:t>
      </w:r>
      <w:r>
        <w:t xml:space="preserve"> 1-4.</w:t>
      </w:r>
    </w:p>
    <w:p w14:paraId="32943AE4" w14:textId="77777777" w:rsidR="00046CF5" w:rsidRDefault="00046CF5" w:rsidP="00046CF5">
      <w:pPr>
        <w:tabs>
          <w:tab w:val="left" w:pos="1800"/>
        </w:tabs>
        <w:ind w:left="1800" w:hanging="720"/>
      </w:pPr>
    </w:p>
    <w:p w14:paraId="7BA40A9A" w14:textId="77777777" w:rsidR="00046CF5" w:rsidRDefault="00046CF5" w:rsidP="00046CF5">
      <w:pPr>
        <w:tabs>
          <w:tab w:val="left" w:pos="1800"/>
        </w:tabs>
        <w:ind w:left="1800" w:hanging="720"/>
      </w:pPr>
      <w:r>
        <w:t xml:space="preserve">Saenz, T. Irvine (1994).  Review of </w:t>
      </w:r>
      <w:r>
        <w:rPr>
          <w:i/>
        </w:rPr>
        <w:t>Hand-in-hand:  Supporting children with play problems.  ASHA, 36</w:t>
      </w:r>
      <w:r>
        <w:t xml:space="preserve">, 52. </w:t>
      </w:r>
    </w:p>
    <w:p w14:paraId="5F37A49D" w14:textId="77777777" w:rsidR="00046CF5" w:rsidRDefault="00046CF5" w:rsidP="00046CF5">
      <w:pPr>
        <w:tabs>
          <w:tab w:val="left" w:pos="1800"/>
        </w:tabs>
        <w:ind w:left="1800" w:right="-360" w:hanging="720"/>
      </w:pPr>
    </w:p>
    <w:p w14:paraId="74B2FFD0" w14:textId="77777777" w:rsidR="00046CF5" w:rsidRDefault="00046CF5" w:rsidP="00046CF5">
      <w:pPr>
        <w:tabs>
          <w:tab w:val="left" w:pos="1800"/>
        </w:tabs>
        <w:ind w:left="1800" w:right="-360" w:hanging="720"/>
      </w:pPr>
      <w:r>
        <w:t xml:space="preserve">Saenz, T. Irvine (1992).  Review of </w:t>
      </w:r>
      <w:r>
        <w:rPr>
          <w:i/>
        </w:rPr>
        <w:t>Play power:  Skill building for young children.  ASHA, 34,</w:t>
      </w:r>
      <w:r>
        <w:t xml:space="preserve"> 87.</w:t>
      </w:r>
    </w:p>
    <w:p w14:paraId="120CB42B" w14:textId="77777777" w:rsidR="00046CF5" w:rsidRDefault="00046CF5" w:rsidP="00046CF5">
      <w:pPr>
        <w:tabs>
          <w:tab w:val="left" w:pos="1800"/>
        </w:tabs>
        <w:ind w:left="1800" w:right="-360" w:hanging="720"/>
      </w:pPr>
    </w:p>
    <w:p w14:paraId="0C6894CA" w14:textId="77777777" w:rsidR="00046CF5" w:rsidRDefault="00046CF5" w:rsidP="00046CF5">
      <w:pPr>
        <w:tabs>
          <w:tab w:val="left" w:pos="1800"/>
        </w:tabs>
        <w:ind w:left="1800" w:right="-360" w:hanging="720"/>
      </w:pPr>
      <w:r>
        <w:t xml:space="preserve">Saenz, T. Irvine (1991). Review of </w:t>
      </w:r>
      <w:r>
        <w:rPr>
          <w:i/>
        </w:rPr>
        <w:t>Speech for foreign students. ASHA, 33,</w:t>
      </w:r>
      <w:r>
        <w:t xml:space="preserve"> 67-68.</w:t>
      </w:r>
    </w:p>
    <w:p w14:paraId="2320C195" w14:textId="77777777" w:rsidR="00046CF5" w:rsidRDefault="00046CF5" w:rsidP="00046CF5">
      <w:pPr>
        <w:tabs>
          <w:tab w:val="left" w:pos="1800"/>
        </w:tabs>
        <w:ind w:left="1800" w:right="-360" w:hanging="720"/>
      </w:pPr>
    </w:p>
    <w:p w14:paraId="3AAF2D72" w14:textId="77777777" w:rsidR="00046CF5" w:rsidRDefault="00046CF5" w:rsidP="00046CF5">
      <w:pPr>
        <w:tabs>
          <w:tab w:val="left" w:pos="1800"/>
        </w:tabs>
        <w:ind w:left="1800" w:right="-360" w:hanging="720"/>
      </w:pPr>
      <w:r>
        <w:t xml:space="preserve">Saenz, T. Irvine (1990). An ethnographic study of preschoolers during play.  </w:t>
      </w:r>
      <w:r>
        <w:rPr>
          <w:i/>
        </w:rPr>
        <w:t>Ethnotes, 1</w:t>
      </w:r>
      <w:r>
        <w:t>, 3.</w:t>
      </w:r>
    </w:p>
    <w:p w14:paraId="6D6F50B8" w14:textId="77777777" w:rsidR="00046CF5" w:rsidRDefault="00046CF5" w:rsidP="00046CF5">
      <w:pPr>
        <w:tabs>
          <w:tab w:val="left" w:pos="1800"/>
        </w:tabs>
        <w:ind w:left="1800" w:right="-360" w:hanging="720"/>
      </w:pPr>
    </w:p>
    <w:p w14:paraId="627888AB" w14:textId="77777777" w:rsidR="00046CF5" w:rsidRDefault="00046CF5" w:rsidP="00046CF5">
      <w:pPr>
        <w:tabs>
          <w:tab w:val="left" w:pos="1800"/>
        </w:tabs>
        <w:ind w:left="1800" w:right="-360" w:hanging="720"/>
      </w:pPr>
      <w:r>
        <w:t xml:space="preserve">Tiger, R., Irvine, T., &amp; Reis, R. (1980). Cluttering as a complex of learning disabilities. </w:t>
      </w:r>
      <w:r>
        <w:rPr>
          <w:i/>
        </w:rPr>
        <w:t>Language, Speech, and Hearing Services in Schools, 11</w:t>
      </w:r>
      <w:r>
        <w:t>, 3-14.</w:t>
      </w:r>
    </w:p>
    <w:p w14:paraId="452002A1" w14:textId="77777777" w:rsidR="00046CF5" w:rsidRDefault="00046CF5" w:rsidP="00046CF5">
      <w:pPr>
        <w:ind w:left="720" w:right="-360" w:hanging="720"/>
      </w:pPr>
    </w:p>
    <w:p w14:paraId="7811B3A6" w14:textId="77777777" w:rsidR="00046CF5" w:rsidRDefault="00046CF5" w:rsidP="00046CF5">
      <w:pPr>
        <w:ind w:left="720" w:right="-360" w:hanging="720"/>
      </w:pPr>
      <w:r>
        <w:t>FUNDED GRANTS</w:t>
      </w:r>
    </w:p>
    <w:p w14:paraId="5A25ED5A" w14:textId="77777777" w:rsidR="00046CF5" w:rsidRDefault="00046CF5" w:rsidP="00046CF5">
      <w:pPr>
        <w:tabs>
          <w:tab w:val="left" w:pos="80"/>
          <w:tab w:val="left" w:pos="1520"/>
        </w:tabs>
        <w:ind w:left="1800" w:hanging="720"/>
      </w:pPr>
    </w:p>
    <w:p w14:paraId="7C0F6DE2" w14:textId="77777777" w:rsidR="00046CF5" w:rsidRDefault="00046CF5" w:rsidP="00046CF5">
      <w:pPr>
        <w:tabs>
          <w:tab w:val="left" w:pos="720"/>
          <w:tab w:val="left" w:pos="1520"/>
        </w:tabs>
        <w:ind w:left="1800" w:hanging="720"/>
      </w:pPr>
      <w:r>
        <w:lastRenderedPageBreak/>
        <w:t xml:space="preserve">Saenz, T. Irvine (1998).  </w:t>
      </w:r>
      <w:r>
        <w:rPr>
          <w:i/>
        </w:rPr>
        <w:t>Modification of the CELF-3 for bilingual children.</w:t>
      </w:r>
      <w:r>
        <w:t xml:space="preserve">  State Minigrant Award, California State University, Fullerton, Fullerton, CA.</w:t>
      </w:r>
    </w:p>
    <w:p w14:paraId="76F76F49" w14:textId="77777777" w:rsidR="00046CF5" w:rsidRDefault="00046CF5" w:rsidP="00046CF5">
      <w:pPr>
        <w:tabs>
          <w:tab w:val="left" w:pos="0"/>
          <w:tab w:val="left" w:pos="1520"/>
        </w:tabs>
        <w:ind w:left="1800" w:hanging="720"/>
      </w:pPr>
    </w:p>
    <w:p w14:paraId="0D752AD9" w14:textId="77777777" w:rsidR="00046CF5" w:rsidRDefault="00046CF5" w:rsidP="00046CF5">
      <w:pPr>
        <w:tabs>
          <w:tab w:val="left" w:pos="1620"/>
        </w:tabs>
        <w:ind w:left="1800" w:hanging="720"/>
      </w:pPr>
      <w:r>
        <w:t xml:space="preserve">Saenz, T. Irvine (1997).  </w:t>
      </w:r>
      <w:r>
        <w:rPr>
          <w:i/>
        </w:rPr>
        <w:t>CELF-3 Modification for bilingual students.</w:t>
      </w:r>
      <w:r>
        <w:t xml:space="preserve">  General Faculty Research Award funded by the California State University Fullerton Foundation, Fullerton, CA.</w:t>
      </w:r>
    </w:p>
    <w:p w14:paraId="62F98CE3" w14:textId="77777777" w:rsidR="00046CF5" w:rsidRDefault="00046CF5" w:rsidP="00046CF5">
      <w:pPr>
        <w:tabs>
          <w:tab w:val="left" w:pos="1620"/>
        </w:tabs>
        <w:ind w:left="1800" w:hanging="720"/>
      </w:pPr>
    </w:p>
    <w:p w14:paraId="1A9EDA4D" w14:textId="77777777" w:rsidR="00046CF5" w:rsidRDefault="00046CF5" w:rsidP="00046CF5">
      <w:pPr>
        <w:tabs>
          <w:tab w:val="left" w:pos="1620"/>
        </w:tabs>
        <w:ind w:left="1800" w:hanging="720"/>
      </w:pPr>
      <w:r>
        <w:t xml:space="preserve">Saenz, T. Irvine (1996).  </w:t>
      </w:r>
      <w:r>
        <w:rPr>
          <w:i/>
        </w:rPr>
        <w:t>Modification of the CELF-3 for bilingual students.</w:t>
      </w:r>
      <w:r>
        <w:t xml:space="preserve">  Minigrant proposal funded by the State Special Fund for Research, Scholarship, and Creative Activity, Sacramento, CA.</w:t>
      </w:r>
    </w:p>
    <w:p w14:paraId="5B297CC9" w14:textId="77777777" w:rsidR="00046CF5" w:rsidRDefault="00046CF5" w:rsidP="00046CF5">
      <w:pPr>
        <w:tabs>
          <w:tab w:val="left" w:pos="720"/>
        </w:tabs>
        <w:ind w:left="1800" w:hanging="720"/>
      </w:pPr>
    </w:p>
    <w:p w14:paraId="61A5096D" w14:textId="77777777" w:rsidR="00046CF5" w:rsidRDefault="00046CF5" w:rsidP="00046CF5">
      <w:pPr>
        <w:tabs>
          <w:tab w:val="left" w:pos="1620"/>
        </w:tabs>
        <w:ind w:left="1800" w:hanging="720"/>
      </w:pPr>
      <w:r>
        <w:t xml:space="preserve">Saenz, T. Irvine (1995).  </w:t>
      </w:r>
      <w:r>
        <w:rPr>
          <w:i/>
        </w:rPr>
        <w:t>Communicatively handicapped children’s strategies for obtaining objects from peers.</w:t>
      </w:r>
      <w:r>
        <w:t xml:space="preserve">  Minigrant proposal funded by the State Special Fund for Research, Scholarship, and Creative Activity, Sacramento, CA.</w:t>
      </w:r>
    </w:p>
    <w:p w14:paraId="136795B5" w14:textId="77777777" w:rsidR="00046CF5" w:rsidRDefault="00046CF5" w:rsidP="00046CF5">
      <w:pPr>
        <w:tabs>
          <w:tab w:val="left" w:pos="1620"/>
        </w:tabs>
        <w:ind w:left="1800" w:hanging="720"/>
      </w:pPr>
    </w:p>
    <w:p w14:paraId="4AC52C02" w14:textId="195A4E5E" w:rsidR="00FB7EAB" w:rsidRDefault="00046CF5" w:rsidP="00046CF5">
      <w:pPr>
        <w:tabs>
          <w:tab w:val="left" w:pos="1620"/>
        </w:tabs>
        <w:ind w:left="1800" w:hanging="720"/>
      </w:pPr>
      <w:r>
        <w:t xml:space="preserve">Saenz, T. Irvine (1995). </w:t>
      </w:r>
      <w:r>
        <w:rPr>
          <w:i/>
        </w:rPr>
        <w:t>Communicatively handicapped preschoolers' strategies for obtaining objects.</w:t>
      </w:r>
      <w:r>
        <w:t xml:space="preserve">  Affirmative Action Faculty Grants, California State University, Fullerton, Fullerton, CA.</w:t>
      </w:r>
    </w:p>
    <w:p w14:paraId="09363560" w14:textId="77777777" w:rsidR="00FB7EAB" w:rsidRDefault="00FB7EAB" w:rsidP="00046CF5">
      <w:pPr>
        <w:tabs>
          <w:tab w:val="left" w:pos="1620"/>
        </w:tabs>
        <w:ind w:left="1800" w:hanging="720"/>
      </w:pPr>
    </w:p>
    <w:p w14:paraId="7AD51BD0" w14:textId="77777777" w:rsidR="00046CF5" w:rsidRDefault="00046CF5" w:rsidP="00046CF5">
      <w:pPr>
        <w:tabs>
          <w:tab w:val="left" w:pos="1620"/>
        </w:tabs>
        <w:ind w:left="1800" w:hanging="720"/>
      </w:pPr>
      <w:r w:rsidRPr="00AA12AD">
        <w:t>Saenz, T. Irvine (1994).</w:t>
      </w:r>
      <w:r>
        <w:rPr>
          <w:i/>
        </w:rPr>
        <w:t xml:space="preserve">  Communicatively handicapped children's peer interaction skills</w:t>
      </w:r>
      <w:r>
        <w:t>.  Minigrant proposal funded by the State Special Fund for Research, Scholarship, and Creative Activity, Sacramento, CA.</w:t>
      </w:r>
    </w:p>
    <w:p w14:paraId="5C98F5F8" w14:textId="77777777" w:rsidR="00046CF5" w:rsidRDefault="00046CF5" w:rsidP="00046CF5">
      <w:pPr>
        <w:tabs>
          <w:tab w:val="left" w:pos="1620"/>
        </w:tabs>
        <w:ind w:left="1800" w:hanging="720"/>
      </w:pPr>
    </w:p>
    <w:p w14:paraId="73210B39" w14:textId="77777777" w:rsidR="00046CF5" w:rsidRDefault="00046CF5" w:rsidP="00046CF5">
      <w:pPr>
        <w:tabs>
          <w:tab w:val="left" w:pos="1620"/>
        </w:tabs>
        <w:ind w:left="1800" w:hanging="720"/>
      </w:pPr>
      <w:r>
        <w:t xml:space="preserve">Saenz, T. Irvine (1994).  </w:t>
      </w:r>
      <w:r>
        <w:rPr>
          <w:i/>
        </w:rPr>
        <w:t>Communicatively handicapped children's peer interaction skills.</w:t>
      </w:r>
      <w:r>
        <w:t xml:space="preserve">  Grant proposal funded by Affirmative Action Faculty Grants, California State University, Fullerton, Fullerton, CA.</w:t>
      </w:r>
    </w:p>
    <w:p w14:paraId="55B88BA2" w14:textId="77777777" w:rsidR="00046CF5" w:rsidRDefault="00046CF5" w:rsidP="00046CF5">
      <w:pPr>
        <w:tabs>
          <w:tab w:val="left" w:pos="1620"/>
        </w:tabs>
        <w:ind w:left="1800" w:hanging="720"/>
      </w:pPr>
    </w:p>
    <w:p w14:paraId="23D19E7E" w14:textId="77777777" w:rsidR="00046CF5" w:rsidRDefault="00046CF5" w:rsidP="00046CF5">
      <w:pPr>
        <w:tabs>
          <w:tab w:val="left" w:pos="1620"/>
        </w:tabs>
        <w:ind w:left="1800" w:hanging="720"/>
      </w:pPr>
      <w:r>
        <w:t xml:space="preserve">Saenz, T. Irvine (1993).  </w:t>
      </w:r>
      <w:r>
        <w:rPr>
          <w:i/>
        </w:rPr>
        <w:t>Communicatively handicapped preschoolers' peer interaction skills.</w:t>
      </w:r>
      <w:r>
        <w:t xml:space="preserve">  Minigrant proposal funded by the State Special Fund for Research, Scholarship, and Creative Activity, Sacramento, CA.</w:t>
      </w:r>
    </w:p>
    <w:p w14:paraId="3BBA1D0B" w14:textId="77777777" w:rsidR="00046CF5" w:rsidRDefault="00046CF5" w:rsidP="00046CF5">
      <w:pPr>
        <w:tabs>
          <w:tab w:val="left" w:pos="1620"/>
        </w:tabs>
        <w:ind w:left="1800" w:hanging="720"/>
      </w:pPr>
    </w:p>
    <w:p w14:paraId="6DF8FD98" w14:textId="77777777" w:rsidR="00046CF5" w:rsidRDefault="00046CF5" w:rsidP="00046CF5">
      <w:pPr>
        <w:tabs>
          <w:tab w:val="left" w:pos="1620"/>
        </w:tabs>
        <w:ind w:left="1800" w:hanging="720"/>
      </w:pPr>
      <w:r>
        <w:t xml:space="preserve">Saenz, T. Irvine (1993).  </w:t>
      </w:r>
      <w:r>
        <w:rPr>
          <w:i/>
        </w:rPr>
        <w:t>Communicatively handicapped preschoolers' strategies for obtaining objects.</w:t>
      </w:r>
      <w:r>
        <w:t xml:space="preserve">  Grant proposal funded by Affirmative Action Faculty Grants, California State University, Fullerton, Fullerton, CA.</w:t>
      </w:r>
    </w:p>
    <w:p w14:paraId="04259ED1" w14:textId="77777777" w:rsidR="00046CF5" w:rsidRDefault="00046CF5" w:rsidP="00046CF5">
      <w:pPr>
        <w:tabs>
          <w:tab w:val="left" w:pos="1620"/>
        </w:tabs>
        <w:ind w:left="1800" w:hanging="720"/>
      </w:pPr>
    </w:p>
    <w:p w14:paraId="324A6F4D" w14:textId="77777777" w:rsidR="00046CF5" w:rsidRDefault="00046CF5" w:rsidP="00046CF5">
      <w:pPr>
        <w:tabs>
          <w:tab w:val="left" w:pos="1620"/>
        </w:tabs>
        <w:ind w:left="1800" w:hanging="720"/>
      </w:pPr>
      <w:r>
        <w:t xml:space="preserve">Saenz, T. Irvine (1992).  </w:t>
      </w:r>
      <w:r>
        <w:rPr>
          <w:i/>
        </w:rPr>
        <w:t>Strategies for obtaining toys at Head Start.</w:t>
      </w:r>
      <w:r>
        <w:t xml:space="preserve">  California State University Fullerton:  Affirmative Action Grant.</w:t>
      </w:r>
    </w:p>
    <w:p w14:paraId="6C9C995D" w14:textId="77777777" w:rsidR="00046CF5" w:rsidRDefault="00046CF5" w:rsidP="00046CF5">
      <w:pPr>
        <w:tabs>
          <w:tab w:val="left" w:pos="1620"/>
        </w:tabs>
        <w:ind w:left="1800" w:hanging="720"/>
      </w:pPr>
    </w:p>
    <w:p w14:paraId="4EB46E0F" w14:textId="77777777" w:rsidR="00046CF5" w:rsidRDefault="00046CF5" w:rsidP="00046CF5">
      <w:pPr>
        <w:tabs>
          <w:tab w:val="left" w:pos="1620"/>
        </w:tabs>
        <w:ind w:left="1800" w:hanging="720"/>
      </w:pPr>
      <w:r>
        <w:t xml:space="preserve">Wyatt, T., Saenz, T., Williams, A.L., Kitselman, K., and Boggs, T. (1992).  </w:t>
      </w:r>
      <w:r>
        <w:rPr>
          <w:i/>
        </w:rPr>
        <w:t xml:space="preserve">A communicative disorders training grant and minority student </w:t>
      </w:r>
      <w:r>
        <w:rPr>
          <w:i/>
        </w:rPr>
        <w:lastRenderedPageBreak/>
        <w:t>recruitment program.</w:t>
      </w:r>
      <w:r>
        <w:t xml:space="preserve">  California State University:  Academic Improvement Seed Grant.</w:t>
      </w:r>
    </w:p>
    <w:p w14:paraId="7AEF173A" w14:textId="77777777" w:rsidR="00046CF5" w:rsidRDefault="00046CF5" w:rsidP="00046CF5">
      <w:pPr>
        <w:tabs>
          <w:tab w:val="left" w:pos="1620"/>
        </w:tabs>
      </w:pPr>
    </w:p>
    <w:p w14:paraId="415B0DD9" w14:textId="77777777" w:rsidR="00046CF5" w:rsidRDefault="00046CF5" w:rsidP="00046CF5">
      <w:pPr>
        <w:tabs>
          <w:tab w:val="left" w:pos="1620"/>
        </w:tabs>
        <w:ind w:left="720" w:hanging="720"/>
      </w:pPr>
      <w:r>
        <w:t>UNPUBLISHED REPORTS</w:t>
      </w:r>
      <w:r>
        <w:tab/>
      </w:r>
    </w:p>
    <w:p w14:paraId="5D2F0862" w14:textId="77777777" w:rsidR="00046CF5" w:rsidRDefault="00046CF5" w:rsidP="00046CF5">
      <w:pPr>
        <w:pStyle w:val="BodyTextIndent"/>
        <w:ind w:left="1800" w:hanging="720"/>
      </w:pPr>
    </w:p>
    <w:p w14:paraId="2A8D0CD3" w14:textId="77777777" w:rsidR="00831964" w:rsidRDefault="00831964" w:rsidP="00046CF5">
      <w:pPr>
        <w:tabs>
          <w:tab w:val="left" w:pos="2880"/>
          <w:tab w:val="left" w:pos="5760"/>
        </w:tabs>
        <w:ind w:left="1800" w:hanging="720"/>
      </w:pPr>
    </w:p>
    <w:p w14:paraId="0031BA6C" w14:textId="323B468A" w:rsidR="00831964" w:rsidRDefault="00831964" w:rsidP="00046CF5">
      <w:pPr>
        <w:tabs>
          <w:tab w:val="left" w:pos="2880"/>
          <w:tab w:val="left" w:pos="5760"/>
        </w:tabs>
        <w:ind w:left="1800" w:hanging="720"/>
        <w:rPr>
          <w:i/>
        </w:rPr>
      </w:pPr>
      <w:r>
        <w:t>Langdon, H., Saenz, T. Irvine, Dominguez, G., McColl</w:t>
      </w:r>
      <w:r w:rsidR="0098733E">
        <w:t xml:space="preserve">um, M., Clark, S., &amp; Fogel-Schneider (under review by the CSHA Executive Board) CSHA: Task Force for Interpreters. </w:t>
      </w:r>
      <w:r w:rsidR="0098733E" w:rsidRPr="000A119C">
        <w:rPr>
          <w:i/>
        </w:rPr>
        <w:t xml:space="preserve">California Speech-Language-Hearing Association. </w:t>
      </w:r>
    </w:p>
    <w:p w14:paraId="40103B9E" w14:textId="77777777" w:rsidR="000A119C" w:rsidRPr="000A119C" w:rsidRDefault="000A119C" w:rsidP="00046CF5">
      <w:pPr>
        <w:tabs>
          <w:tab w:val="left" w:pos="2880"/>
          <w:tab w:val="left" w:pos="5760"/>
        </w:tabs>
        <w:ind w:left="1800" w:hanging="720"/>
        <w:rPr>
          <w:i/>
        </w:rPr>
      </w:pPr>
    </w:p>
    <w:p w14:paraId="461EB24A" w14:textId="307C3D7D" w:rsidR="00173F2B" w:rsidRDefault="00173F2B" w:rsidP="00046CF5">
      <w:pPr>
        <w:tabs>
          <w:tab w:val="left" w:pos="2880"/>
          <w:tab w:val="left" w:pos="5760"/>
        </w:tabs>
        <w:ind w:left="1800" w:hanging="720"/>
      </w:pPr>
      <w:r>
        <w:t xml:space="preserve">Saenz, T. Irvine (2013). </w:t>
      </w:r>
      <w:r w:rsidRPr="00173F2B">
        <w:rPr>
          <w:i/>
        </w:rPr>
        <w:t>Speech-Language Pathology Services Credential in Language, Speech, and Hearing program assessment 2013.</w:t>
      </w:r>
      <w:r>
        <w:t xml:space="preserve"> Fullerton, CA:  California State University, Fullerton.</w:t>
      </w:r>
    </w:p>
    <w:p w14:paraId="22AAAB82" w14:textId="77777777" w:rsidR="00173F2B" w:rsidRDefault="00173F2B" w:rsidP="00046CF5">
      <w:pPr>
        <w:tabs>
          <w:tab w:val="left" w:pos="2880"/>
          <w:tab w:val="left" w:pos="5760"/>
        </w:tabs>
        <w:ind w:left="1800" w:hanging="720"/>
      </w:pPr>
    </w:p>
    <w:p w14:paraId="70618D89" w14:textId="77777777" w:rsidR="00046CF5" w:rsidRDefault="00046CF5" w:rsidP="00046CF5">
      <w:pPr>
        <w:tabs>
          <w:tab w:val="left" w:pos="2880"/>
          <w:tab w:val="left" w:pos="5760"/>
        </w:tabs>
        <w:ind w:left="1800" w:hanging="720"/>
      </w:pPr>
      <w:r>
        <w:t xml:space="preserve">Saenz, T. Irvine (2007).  </w:t>
      </w:r>
      <w:r w:rsidRPr="000B4FD8">
        <w:rPr>
          <w:i/>
        </w:rPr>
        <w:t>Program response:  Preliminary Speech-Language Pathology Services Credential in Language, Speech, and Hearing.</w:t>
      </w:r>
      <w:r>
        <w:t xml:space="preserve"> Fullerton, CA:  California State University, Fullerton.</w:t>
      </w:r>
    </w:p>
    <w:p w14:paraId="697FBD39" w14:textId="77777777" w:rsidR="00046CF5" w:rsidRDefault="00046CF5" w:rsidP="00046CF5">
      <w:pPr>
        <w:tabs>
          <w:tab w:val="left" w:pos="2880"/>
          <w:tab w:val="left" w:pos="5760"/>
        </w:tabs>
        <w:ind w:left="1800" w:hanging="720"/>
      </w:pPr>
    </w:p>
    <w:p w14:paraId="648B28AB" w14:textId="77777777" w:rsidR="00046CF5" w:rsidRDefault="00046CF5" w:rsidP="00046CF5">
      <w:pPr>
        <w:tabs>
          <w:tab w:val="left" w:pos="2880"/>
          <w:tab w:val="left" w:pos="5760"/>
        </w:tabs>
        <w:ind w:left="1800" w:hanging="720"/>
      </w:pPr>
      <w:r>
        <w:t xml:space="preserve">Saenz, T. Irvine (2000).  </w:t>
      </w:r>
      <w:r>
        <w:rPr>
          <w:i/>
        </w:rPr>
        <w:t>Application for Accreditation Evaluation of Educational Programs in Speech-Language Pathology and/or Audiology</w:t>
      </w:r>
      <w:r>
        <w:t>.  Fullerton, CA:  California State University, Fullerton.</w:t>
      </w:r>
    </w:p>
    <w:p w14:paraId="49A416B7" w14:textId="77777777" w:rsidR="00046CF5" w:rsidRDefault="00046CF5" w:rsidP="00046CF5">
      <w:pPr>
        <w:tabs>
          <w:tab w:val="left" w:pos="2880"/>
          <w:tab w:val="left" w:pos="5760"/>
        </w:tabs>
        <w:ind w:left="1800" w:hanging="720"/>
      </w:pPr>
    </w:p>
    <w:p w14:paraId="37084837" w14:textId="77777777" w:rsidR="00046CF5" w:rsidRDefault="00046CF5" w:rsidP="00046CF5">
      <w:pPr>
        <w:tabs>
          <w:tab w:val="left" w:pos="1620"/>
        </w:tabs>
        <w:ind w:left="1800" w:hanging="720"/>
      </w:pPr>
      <w:r>
        <w:t xml:space="preserve">Saenz, T. Irvine (2000).  </w:t>
      </w:r>
      <w:r>
        <w:rPr>
          <w:i/>
        </w:rPr>
        <w:t>Supplemental report to the California Commission on Teacher Credentialing for the Clinical or Rehabilitative Services Credential in Language, Speech, and Hearing and the Special Class Authorization.</w:t>
      </w:r>
      <w:r>
        <w:t xml:space="preserve">  Fullerton, CA:  California State University, Fullerton.</w:t>
      </w:r>
    </w:p>
    <w:p w14:paraId="53C748BC" w14:textId="77777777" w:rsidR="00046CF5" w:rsidRDefault="00046CF5" w:rsidP="00046CF5">
      <w:pPr>
        <w:tabs>
          <w:tab w:val="left" w:pos="1620"/>
        </w:tabs>
        <w:ind w:left="1800" w:hanging="720"/>
      </w:pPr>
    </w:p>
    <w:p w14:paraId="1F3E3D93" w14:textId="77777777" w:rsidR="00046CF5" w:rsidRDefault="00046CF5" w:rsidP="00046CF5">
      <w:pPr>
        <w:tabs>
          <w:tab w:val="left" w:pos="1620"/>
        </w:tabs>
        <w:ind w:left="1800" w:hanging="720"/>
      </w:pPr>
      <w:r>
        <w:t xml:space="preserve">Saenz, T. Irvine (1997).  </w:t>
      </w:r>
      <w:r>
        <w:rPr>
          <w:i/>
        </w:rPr>
        <w:t>Supplemental report to the California Commission on Teacher Credentialing for the Clinical or Rehabilitative Services Credential in Language, Speech, and Hearing and the Special Class Authorization</w:t>
      </w:r>
      <w:r w:rsidRPr="00322BCD">
        <w:rPr>
          <w:i/>
          <w:u w:val="single"/>
        </w:rPr>
        <w:t>.</w:t>
      </w:r>
      <w:r w:rsidRPr="00322BCD">
        <w:rPr>
          <w:i/>
        </w:rPr>
        <w:t xml:space="preserve"> </w:t>
      </w:r>
      <w:r>
        <w:t xml:space="preserve"> Fullerton, CA:  California State University, Fullerton.</w:t>
      </w:r>
    </w:p>
    <w:p w14:paraId="31CCEBBF" w14:textId="77777777" w:rsidR="00046CF5" w:rsidRDefault="00046CF5" w:rsidP="00046CF5">
      <w:pPr>
        <w:tabs>
          <w:tab w:val="left" w:pos="1620"/>
        </w:tabs>
        <w:ind w:left="1800" w:hanging="720"/>
      </w:pPr>
    </w:p>
    <w:p w14:paraId="1D7CD2D5" w14:textId="77777777" w:rsidR="00046CF5" w:rsidRDefault="00046CF5" w:rsidP="00046CF5">
      <w:pPr>
        <w:tabs>
          <w:tab w:val="left" w:pos="1620"/>
        </w:tabs>
        <w:ind w:left="1800" w:hanging="720"/>
      </w:pPr>
      <w:r>
        <w:t xml:space="preserve">Saenz, T. Irvine (1997).  </w:t>
      </w:r>
      <w:r>
        <w:rPr>
          <w:i/>
        </w:rPr>
        <w:t>Speech-language development and disorders for educators</w:t>
      </w:r>
      <w:r>
        <w:t xml:space="preserve"> (approved course proposal).  Fullerton, CA:  California State University, Fullerton.</w:t>
      </w:r>
    </w:p>
    <w:p w14:paraId="58B1040D" w14:textId="77777777" w:rsidR="00046CF5" w:rsidRDefault="00046CF5" w:rsidP="00046CF5">
      <w:pPr>
        <w:tabs>
          <w:tab w:val="left" w:pos="1620"/>
        </w:tabs>
        <w:ind w:left="1800" w:hanging="720"/>
      </w:pPr>
    </w:p>
    <w:p w14:paraId="19F55C4A" w14:textId="77777777" w:rsidR="00046CF5" w:rsidRDefault="00046CF5" w:rsidP="00046CF5">
      <w:pPr>
        <w:tabs>
          <w:tab w:val="left" w:pos="1620"/>
        </w:tabs>
        <w:ind w:left="1800" w:hanging="720"/>
      </w:pPr>
      <w:r>
        <w:t xml:space="preserve">Saenz, T. Irvine (1995).  </w:t>
      </w:r>
      <w:r>
        <w:rPr>
          <w:i/>
        </w:rPr>
        <w:t>Special Class Authorization program approval document.</w:t>
      </w:r>
      <w:r>
        <w:t xml:space="preserve">  Fullerton, CA:  California State University, Fullerton.</w:t>
      </w:r>
    </w:p>
    <w:p w14:paraId="74E23622" w14:textId="77777777" w:rsidR="00046CF5" w:rsidRDefault="00046CF5" w:rsidP="00046CF5">
      <w:pPr>
        <w:tabs>
          <w:tab w:val="left" w:pos="1620"/>
        </w:tabs>
        <w:ind w:left="1800" w:hanging="720"/>
      </w:pPr>
    </w:p>
    <w:p w14:paraId="2543997C" w14:textId="77777777" w:rsidR="00046CF5" w:rsidRDefault="00046CF5" w:rsidP="00046CF5">
      <w:pPr>
        <w:tabs>
          <w:tab w:val="left" w:pos="1620"/>
        </w:tabs>
        <w:ind w:left="1800" w:hanging="720"/>
      </w:pPr>
      <w:r>
        <w:t xml:space="preserve">Saenz, T. Irvine (1992).  </w:t>
      </w:r>
      <w:r>
        <w:rPr>
          <w:i/>
        </w:rPr>
        <w:t>Strategies for obtaining toys at Head Start.</w:t>
      </w:r>
      <w:r>
        <w:t xml:space="preserve">  Unpublished doctoral dissertation, Temple University.</w:t>
      </w:r>
    </w:p>
    <w:p w14:paraId="2D63E983" w14:textId="77777777" w:rsidR="00046CF5" w:rsidRDefault="00046CF5" w:rsidP="00046CF5">
      <w:pPr>
        <w:ind w:left="1800" w:right="-360" w:hanging="720"/>
      </w:pPr>
    </w:p>
    <w:p w14:paraId="6D021AA8" w14:textId="77777777" w:rsidR="00046CF5" w:rsidRDefault="00046CF5" w:rsidP="00046CF5">
      <w:pPr>
        <w:ind w:left="720" w:right="-360" w:hanging="720"/>
      </w:pPr>
      <w:r>
        <w:t>PRESENTATIONS</w:t>
      </w:r>
    </w:p>
    <w:p w14:paraId="04C59798" w14:textId="77777777" w:rsidR="00046CF5" w:rsidRDefault="00046CF5" w:rsidP="00046CF5">
      <w:pPr>
        <w:ind w:left="1800" w:right="-360" w:hanging="720"/>
      </w:pPr>
    </w:p>
    <w:p w14:paraId="2B555FBD" w14:textId="77777777" w:rsidR="00046CF5" w:rsidRDefault="00046CF5" w:rsidP="00046CF5">
      <w:pPr>
        <w:pStyle w:val="Heading2"/>
        <w:ind w:hanging="720"/>
        <w:rPr>
          <w:i/>
          <w:u w:val="none"/>
        </w:rPr>
      </w:pPr>
      <w:r>
        <w:rPr>
          <w:i/>
          <w:u w:val="none"/>
        </w:rPr>
        <w:lastRenderedPageBreak/>
        <w:t>National Level</w:t>
      </w:r>
    </w:p>
    <w:p w14:paraId="05468E03" w14:textId="77777777" w:rsidR="00046CF5" w:rsidRDefault="00046CF5" w:rsidP="00046CF5">
      <w:pPr>
        <w:tabs>
          <w:tab w:val="left" w:pos="1160"/>
        </w:tabs>
        <w:ind w:left="1800" w:hanging="720"/>
      </w:pPr>
    </w:p>
    <w:p w14:paraId="4CBA5AC3" w14:textId="77777777" w:rsidR="00043078" w:rsidRDefault="00043078" w:rsidP="0088097A">
      <w:pPr>
        <w:tabs>
          <w:tab w:val="left" w:pos="1160"/>
          <w:tab w:val="left" w:pos="1520"/>
        </w:tabs>
        <w:ind w:left="1800" w:hanging="720"/>
      </w:pPr>
    </w:p>
    <w:p w14:paraId="374F1F77" w14:textId="3BD29067" w:rsidR="009F2A4B" w:rsidRDefault="009F2A4B" w:rsidP="0088097A">
      <w:pPr>
        <w:tabs>
          <w:tab w:val="left" w:pos="1160"/>
          <w:tab w:val="left" w:pos="1520"/>
        </w:tabs>
        <w:ind w:left="1800" w:hanging="720"/>
      </w:pPr>
      <w:r>
        <w:t xml:space="preserve">Saenz, T. Irvine, Langdon, H., &amp; McCollum, M. (2017, November). </w:t>
      </w:r>
      <w:r w:rsidR="00174E3D" w:rsidRPr="00174E3D">
        <w:rPr>
          <w:i/>
        </w:rPr>
        <w:t>Working with interpreters/translators: A California Survey of SLPs</w:t>
      </w:r>
      <w:r w:rsidR="00174E3D">
        <w:t>. Seminar at the American Speech-Language Hearing Association N</w:t>
      </w:r>
      <w:r w:rsidR="00AE60B6">
        <w:t>ational Convention, Los Angeles</w:t>
      </w:r>
      <w:r w:rsidR="00174E3D">
        <w:t>, CA.</w:t>
      </w:r>
    </w:p>
    <w:p w14:paraId="7176E57B" w14:textId="77777777" w:rsidR="009F2A4B" w:rsidRDefault="009F2A4B" w:rsidP="0088097A">
      <w:pPr>
        <w:tabs>
          <w:tab w:val="left" w:pos="1160"/>
          <w:tab w:val="left" w:pos="1520"/>
        </w:tabs>
        <w:ind w:left="1800" w:hanging="720"/>
      </w:pPr>
    </w:p>
    <w:p w14:paraId="0AF6C88B" w14:textId="1531FA51" w:rsidR="0088097A" w:rsidRDefault="000E450C" w:rsidP="0088097A">
      <w:pPr>
        <w:tabs>
          <w:tab w:val="left" w:pos="1160"/>
          <w:tab w:val="left" w:pos="1520"/>
        </w:tabs>
        <w:ind w:left="1800" w:hanging="720"/>
      </w:pPr>
      <w:r>
        <w:t>Langdon, H.</w:t>
      </w:r>
      <w:r w:rsidR="0088097A">
        <w:t>, Saenz, T. Irvine, Langdon, M., Wolf, T., &amp; Cheng, L</w:t>
      </w:r>
      <w:r w:rsidR="00756433">
        <w:t>.</w:t>
      </w:r>
      <w:r w:rsidR="0088097A">
        <w:t xml:space="preserve">-R. (2015, November). </w:t>
      </w:r>
      <w:r w:rsidR="0088097A" w:rsidRPr="00A63A43">
        <w:rPr>
          <w:i/>
        </w:rPr>
        <w:t xml:space="preserve">There is an “I” in “TEAM”: Importance of SLPS </w:t>
      </w:r>
      <w:r w:rsidR="00A63A43" w:rsidRPr="00A63A43">
        <w:rPr>
          <w:i/>
        </w:rPr>
        <w:t>and audiologists c</w:t>
      </w:r>
      <w:r w:rsidR="0088097A" w:rsidRPr="00A63A43">
        <w:rPr>
          <w:i/>
        </w:rPr>
        <w:t>ollaborating with I/Ts.</w:t>
      </w:r>
      <w:r w:rsidR="0088097A">
        <w:t xml:space="preserve"> Miniseminar at the American Speech-Language-Hearing Association National Convention, Denver, CO.</w:t>
      </w:r>
    </w:p>
    <w:p w14:paraId="387826D5" w14:textId="77777777" w:rsidR="0088097A" w:rsidRDefault="0088097A" w:rsidP="00046CF5">
      <w:pPr>
        <w:tabs>
          <w:tab w:val="left" w:pos="1160"/>
          <w:tab w:val="left" w:pos="1520"/>
        </w:tabs>
        <w:ind w:left="1800" w:hanging="720"/>
      </w:pPr>
    </w:p>
    <w:p w14:paraId="7EC2ACFA" w14:textId="77777777" w:rsidR="00046CF5" w:rsidRDefault="00046CF5" w:rsidP="00046CF5">
      <w:pPr>
        <w:tabs>
          <w:tab w:val="left" w:pos="1160"/>
          <w:tab w:val="left" w:pos="1520"/>
        </w:tabs>
        <w:ind w:left="1800" w:hanging="720"/>
      </w:pPr>
      <w:r>
        <w:t xml:space="preserve">Felix, D., &amp; Saenz, T. Irvine (2002, November).  </w:t>
      </w:r>
      <w:r>
        <w:rPr>
          <w:i/>
        </w:rPr>
        <w:t>Latino and European American parents’ literacy practices in Southern California.</w:t>
      </w:r>
      <w:r>
        <w:t xml:space="preserve">  Poster session presentation at the American Speech-Language-Hearing Association National Convention, Atlanta, GA.</w:t>
      </w:r>
    </w:p>
    <w:p w14:paraId="0D72F340" w14:textId="77777777" w:rsidR="00046CF5" w:rsidRDefault="00046CF5" w:rsidP="00046CF5">
      <w:pPr>
        <w:tabs>
          <w:tab w:val="left" w:pos="1160"/>
          <w:tab w:val="left" w:pos="1520"/>
        </w:tabs>
        <w:ind w:left="1800" w:hanging="720"/>
      </w:pPr>
    </w:p>
    <w:p w14:paraId="0DEA9E9E" w14:textId="77777777" w:rsidR="00046CF5" w:rsidRDefault="00046CF5" w:rsidP="00046CF5">
      <w:pPr>
        <w:tabs>
          <w:tab w:val="left" w:pos="1160"/>
          <w:tab w:val="left" w:pos="1520"/>
        </w:tabs>
        <w:ind w:left="1800" w:hanging="720"/>
      </w:pPr>
      <w:r>
        <w:t xml:space="preserve">Bakhtiari, N., Wrobel, M., &amp; Saenz, T. Irvine (2001, November).  </w:t>
      </w:r>
      <w:r>
        <w:rPr>
          <w:i/>
        </w:rPr>
        <w:t>Computer and software usage by school SLPs.</w:t>
      </w:r>
      <w:r>
        <w:t xml:space="preserve">  Poster session presentation at the American Speech-Language-Hearing Association National Convention, New Orleans, LA.</w:t>
      </w:r>
    </w:p>
    <w:p w14:paraId="7CD3C7FF" w14:textId="77777777" w:rsidR="00046CF5" w:rsidRDefault="00046CF5" w:rsidP="00046CF5">
      <w:pPr>
        <w:tabs>
          <w:tab w:val="left" w:pos="1160"/>
          <w:tab w:val="left" w:pos="1520"/>
        </w:tabs>
        <w:ind w:left="1800" w:hanging="720"/>
      </w:pPr>
    </w:p>
    <w:p w14:paraId="63AC6F1B" w14:textId="77777777" w:rsidR="00046CF5" w:rsidRDefault="00046CF5" w:rsidP="00046CF5">
      <w:pPr>
        <w:tabs>
          <w:tab w:val="left" w:pos="1160"/>
          <w:tab w:val="left" w:pos="1520"/>
        </w:tabs>
        <w:ind w:left="1800" w:hanging="720"/>
      </w:pPr>
      <w:r>
        <w:t xml:space="preserve">Doan, J., &amp; Saenz, T. Irvine, Heise, M., Fulford, L., &amp; Huer, M. Blake (2000, November).  </w:t>
      </w:r>
      <w:r>
        <w:rPr>
          <w:i/>
        </w:rPr>
        <w:t>Vietnamese Americans’ attitudes toward children with disabilities.</w:t>
      </w:r>
      <w:r>
        <w:t xml:space="preserve">  Poster session presentation at the American Speech-Language-Hearing Association National Convention, Washington, D.C.</w:t>
      </w:r>
    </w:p>
    <w:p w14:paraId="692F472E" w14:textId="77777777" w:rsidR="00046CF5" w:rsidRDefault="00046CF5" w:rsidP="00046CF5">
      <w:pPr>
        <w:tabs>
          <w:tab w:val="left" w:pos="1160"/>
          <w:tab w:val="left" w:pos="1520"/>
        </w:tabs>
        <w:ind w:left="1800" w:hanging="720"/>
      </w:pPr>
    </w:p>
    <w:p w14:paraId="55CAB0E3" w14:textId="77777777" w:rsidR="00046CF5" w:rsidRDefault="00046CF5" w:rsidP="00046CF5">
      <w:pPr>
        <w:tabs>
          <w:tab w:val="left" w:pos="1160"/>
          <w:tab w:val="left" w:pos="1520"/>
        </w:tabs>
        <w:ind w:left="1800" w:hanging="720"/>
      </w:pPr>
      <w:r>
        <w:t xml:space="preserve">Clements, K., &amp; Saenz, T. Irvine (1999, November).  </w:t>
      </w:r>
      <w:r>
        <w:rPr>
          <w:i/>
        </w:rPr>
        <w:t>Acquisition of English grammatical morphemes by Vietnamese speaking preschoolers.</w:t>
      </w:r>
      <w:r>
        <w:t xml:space="preserve">  Poster session presentation at the American Speech-Language-Hearing Association National Convention, San Francisco, CA.</w:t>
      </w:r>
    </w:p>
    <w:p w14:paraId="5BF0D3FF" w14:textId="77777777" w:rsidR="00046CF5" w:rsidRDefault="00046CF5" w:rsidP="00046CF5">
      <w:pPr>
        <w:tabs>
          <w:tab w:val="left" w:pos="1160"/>
          <w:tab w:val="left" w:pos="1520"/>
        </w:tabs>
        <w:ind w:left="1800" w:hanging="720"/>
      </w:pPr>
    </w:p>
    <w:p w14:paraId="4101CE2E" w14:textId="77777777" w:rsidR="00046CF5" w:rsidRDefault="00046CF5" w:rsidP="00046CF5">
      <w:pPr>
        <w:tabs>
          <w:tab w:val="left" w:pos="1160"/>
          <w:tab w:val="left" w:pos="1520"/>
        </w:tabs>
        <w:ind w:left="1800" w:hanging="720"/>
      </w:pPr>
      <w:r>
        <w:t xml:space="preserve">Saenz, T. Irvine, Marcoulides, G., Junn, E., &amp; Young, R. (1999, November).  </w:t>
      </w:r>
      <w:r>
        <w:rPr>
          <w:i/>
        </w:rPr>
        <w:t>Relationship between college experience and academic performance among minority students</w:t>
      </w:r>
      <w:r>
        <w:rPr>
          <w:u w:val="single"/>
        </w:rPr>
        <w:t>.</w:t>
      </w:r>
      <w:r>
        <w:t xml:space="preserve">  Technical session presented at the American Speech-Language-Hearing Association National Convention, San Francisco, CA.</w:t>
      </w:r>
    </w:p>
    <w:p w14:paraId="7D4F8DCE" w14:textId="77777777" w:rsidR="00046CF5" w:rsidRDefault="00046CF5" w:rsidP="00046CF5">
      <w:pPr>
        <w:tabs>
          <w:tab w:val="left" w:pos="1160"/>
          <w:tab w:val="left" w:pos="1520"/>
        </w:tabs>
        <w:ind w:left="1800" w:hanging="720"/>
      </w:pPr>
    </w:p>
    <w:p w14:paraId="70000288" w14:textId="77777777" w:rsidR="00046CF5" w:rsidRDefault="00046CF5" w:rsidP="00046CF5">
      <w:pPr>
        <w:tabs>
          <w:tab w:val="left" w:pos="1160"/>
          <w:tab w:val="left" w:pos="1520"/>
        </w:tabs>
        <w:ind w:left="1800" w:hanging="720"/>
      </w:pPr>
      <w:r>
        <w:t xml:space="preserve">Langdon, H., Cheng, L.-R.L., &amp; Saenz, T. Irvine (1998, November).  </w:t>
      </w:r>
      <w:r>
        <w:rPr>
          <w:i/>
        </w:rPr>
        <w:t>Who shall be called a bilingual speech and language pathologist?</w:t>
      </w:r>
      <w:r>
        <w:t xml:space="preserve">  Miniseminar presented at the American Speech-Language-Hearing Association National Convention , San Antonio, TX.</w:t>
      </w:r>
    </w:p>
    <w:p w14:paraId="4B6E0E6C" w14:textId="77777777" w:rsidR="00046CF5" w:rsidRDefault="00046CF5" w:rsidP="00046CF5">
      <w:pPr>
        <w:tabs>
          <w:tab w:val="left" w:pos="1160"/>
          <w:tab w:val="left" w:pos="1520"/>
        </w:tabs>
        <w:ind w:left="1800" w:hanging="720"/>
      </w:pPr>
    </w:p>
    <w:p w14:paraId="2438B672" w14:textId="77777777" w:rsidR="00043078" w:rsidRDefault="00043078" w:rsidP="00046CF5">
      <w:pPr>
        <w:tabs>
          <w:tab w:val="left" w:pos="1160"/>
          <w:tab w:val="left" w:pos="1520"/>
        </w:tabs>
        <w:ind w:left="1800" w:hanging="720"/>
      </w:pPr>
    </w:p>
    <w:p w14:paraId="2EBBF175" w14:textId="77777777" w:rsidR="00043078" w:rsidRDefault="00043078" w:rsidP="00046CF5">
      <w:pPr>
        <w:tabs>
          <w:tab w:val="left" w:pos="1160"/>
          <w:tab w:val="left" w:pos="1520"/>
        </w:tabs>
        <w:ind w:left="1800" w:hanging="720"/>
      </w:pPr>
    </w:p>
    <w:p w14:paraId="582C182E" w14:textId="77777777" w:rsidR="00046CF5" w:rsidRDefault="00046CF5" w:rsidP="00046CF5">
      <w:pPr>
        <w:tabs>
          <w:tab w:val="left" w:pos="1160"/>
          <w:tab w:val="left" w:pos="1520"/>
        </w:tabs>
        <w:ind w:left="1800" w:hanging="720"/>
      </w:pPr>
      <w:r>
        <w:t xml:space="preserve">Saenz, T. Irvine, Wyatt, T., &amp; Reinard, J. (1998, November).  </w:t>
      </w:r>
      <w:r>
        <w:rPr>
          <w:i/>
        </w:rPr>
        <w:t>Recruitment and retention of minority students in higher education.</w:t>
      </w:r>
      <w:r>
        <w:t xml:space="preserve">  Poster session presentation at the American Speech-Language-Hearing Association National Convention, San Antonio, TX.</w:t>
      </w:r>
    </w:p>
    <w:p w14:paraId="2EA87979" w14:textId="77777777" w:rsidR="00046CF5" w:rsidRDefault="00046CF5" w:rsidP="00046CF5">
      <w:pPr>
        <w:tabs>
          <w:tab w:val="left" w:pos="1160"/>
          <w:tab w:val="left" w:pos="1520"/>
        </w:tabs>
        <w:ind w:left="1800" w:hanging="720"/>
      </w:pPr>
    </w:p>
    <w:p w14:paraId="1048EBDB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Gwinup, A., Kokot, T., &amp; Saenz, T. Irvine (1997, November).  </w:t>
      </w:r>
      <w:r>
        <w:rPr>
          <w:u w:val="single"/>
        </w:rPr>
        <w:t xml:space="preserve">Public </w:t>
      </w:r>
      <w:r>
        <w:rPr>
          <w:i/>
        </w:rPr>
        <w:t>Speech-Language Pathologists' experience with bilingual/multicultural populations.</w:t>
      </w:r>
      <w:r>
        <w:t xml:space="preserve">  Presentation at the American Speech-Language-Hearing Association Convention, Boston.</w:t>
      </w:r>
    </w:p>
    <w:p w14:paraId="588CDC51" w14:textId="77777777" w:rsidR="00046CF5" w:rsidRDefault="00046CF5" w:rsidP="00046CF5">
      <w:pPr>
        <w:tabs>
          <w:tab w:val="left" w:pos="720"/>
        </w:tabs>
        <w:ind w:left="1800" w:hanging="720"/>
      </w:pPr>
    </w:p>
    <w:p w14:paraId="2EECEC43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Miller, A., Andrews, C., &amp; Saenz, T. Irvine (1996, November). </w:t>
      </w:r>
      <w:r>
        <w:rPr>
          <w:i/>
        </w:rPr>
        <w:t>English narratives of Spanish-speaking children with Limited English Proficiency and Fluent English Proficiency.</w:t>
      </w:r>
      <w:r>
        <w:t xml:space="preserve">  Presentation at the 1996 American Speech-Language-Hearing Association Convention, Seattle, WA.</w:t>
      </w:r>
    </w:p>
    <w:p w14:paraId="2ECB72E4" w14:textId="77777777" w:rsidR="00613EB5" w:rsidRDefault="00613EB5" w:rsidP="00046CF5">
      <w:pPr>
        <w:tabs>
          <w:tab w:val="left" w:pos="720"/>
        </w:tabs>
        <w:ind w:left="1800" w:hanging="720"/>
      </w:pPr>
    </w:p>
    <w:p w14:paraId="4E03720A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Irvine, Faulkner, T., &amp; Mallett, A. (1995, November).  </w:t>
      </w:r>
      <w:r>
        <w:rPr>
          <w:i/>
        </w:rPr>
        <w:t>English acquisition of Spanish-speaking preschoolers.</w:t>
      </w:r>
      <w:r>
        <w:t xml:space="preserve">  Presentation at the American Speech-Language-Hearing Association Convention, Orlando, FL.</w:t>
      </w:r>
    </w:p>
    <w:p w14:paraId="753AC1F8" w14:textId="77777777" w:rsidR="00046CF5" w:rsidRDefault="00046CF5" w:rsidP="00046CF5">
      <w:pPr>
        <w:tabs>
          <w:tab w:val="left" w:pos="720"/>
        </w:tabs>
        <w:ind w:left="1800" w:hanging="720"/>
      </w:pPr>
    </w:p>
    <w:p w14:paraId="6A304D37" w14:textId="4FE2137C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 (1995, June).  </w:t>
      </w:r>
      <w:r>
        <w:rPr>
          <w:i/>
        </w:rPr>
        <w:t xml:space="preserve">Communicatively handicapped preschoolers' strategies for object possession:  Possession, requests and conflicts. </w:t>
      </w:r>
      <w:r w:rsidR="002D512B">
        <w:t xml:space="preserve"> Presentation at the </w:t>
      </w:r>
      <w:r>
        <w:t>Language and Social Interaction in Communication Sciences and Disorders Roundtable, Greensboro, NC.</w:t>
      </w:r>
    </w:p>
    <w:p w14:paraId="5A0F1637" w14:textId="77777777" w:rsidR="00046CF5" w:rsidRDefault="00046CF5" w:rsidP="00046CF5">
      <w:pPr>
        <w:tabs>
          <w:tab w:val="left" w:pos="720"/>
        </w:tabs>
        <w:ind w:left="1800" w:hanging="720"/>
      </w:pPr>
    </w:p>
    <w:p w14:paraId="0FD410A7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Irvine, &amp; Wyatt, T. (1995, January &amp; March).  </w:t>
      </w:r>
      <w:r>
        <w:rPr>
          <w:i/>
        </w:rPr>
        <w:t>What we know about successful recruitment and retention.</w:t>
      </w:r>
      <w:r>
        <w:t xml:space="preserve">  Presentation at the American Speech-Language-Hearing Association Institutes on Multicultural Literacy in Communication Sciences and Disorders, Sea Island, GA and Chicago, IL.</w:t>
      </w:r>
    </w:p>
    <w:p w14:paraId="63D38DE8" w14:textId="77777777" w:rsidR="002D512B" w:rsidRDefault="002D512B" w:rsidP="00046CF5">
      <w:pPr>
        <w:tabs>
          <w:tab w:val="left" w:pos="720"/>
        </w:tabs>
        <w:ind w:left="1800" w:hanging="720"/>
      </w:pPr>
    </w:p>
    <w:p w14:paraId="00292E4E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 (1995, January &amp; March).  </w:t>
      </w:r>
      <w:r>
        <w:rPr>
          <w:i/>
        </w:rPr>
        <w:t>Appropriate speech and language assessment and intervention with bilingual/bicultural children.</w:t>
      </w:r>
      <w:r>
        <w:t xml:space="preserve">  Presentation at the American Speech-Language-Hearing Association Institutes on Multicultural Literacy in Communication Sciences and Disorders, Sea Island, GA and Chicago, IL.</w:t>
      </w:r>
    </w:p>
    <w:p w14:paraId="47139047" w14:textId="77777777" w:rsidR="00FB7EAB" w:rsidRDefault="00FB7EAB" w:rsidP="00046CF5">
      <w:pPr>
        <w:tabs>
          <w:tab w:val="left" w:pos="720"/>
        </w:tabs>
        <w:ind w:left="1800" w:hanging="720"/>
      </w:pPr>
    </w:p>
    <w:p w14:paraId="6B2790AE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Franklin, S., Saenz, T. Irvine, D'Orazi, A., &amp; Hightower, L. (1994, November).  </w:t>
      </w:r>
      <w:r>
        <w:rPr>
          <w:i/>
        </w:rPr>
        <w:t>Modification of the CELF-R for bilingual students.</w:t>
      </w:r>
      <w:r>
        <w:t xml:space="preserve">  Paper presented at the American Speech-Language-Hearing Association Convention, New Orleans, LA.</w:t>
      </w:r>
    </w:p>
    <w:p w14:paraId="67E66642" w14:textId="77777777" w:rsidR="00046CF5" w:rsidRDefault="00046CF5" w:rsidP="00046CF5">
      <w:pPr>
        <w:tabs>
          <w:tab w:val="left" w:pos="720"/>
        </w:tabs>
        <w:ind w:left="1800" w:hanging="720"/>
      </w:pPr>
    </w:p>
    <w:p w14:paraId="7B2AD843" w14:textId="77777777" w:rsidR="00043078" w:rsidRDefault="00043078" w:rsidP="00046CF5">
      <w:pPr>
        <w:tabs>
          <w:tab w:val="left" w:pos="720"/>
        </w:tabs>
        <w:ind w:left="1800" w:hanging="720"/>
      </w:pPr>
    </w:p>
    <w:p w14:paraId="35B77C79" w14:textId="77777777" w:rsidR="00043078" w:rsidRDefault="00043078" w:rsidP="00046CF5">
      <w:pPr>
        <w:tabs>
          <w:tab w:val="left" w:pos="720"/>
        </w:tabs>
        <w:ind w:left="1800" w:hanging="720"/>
      </w:pPr>
    </w:p>
    <w:p w14:paraId="0CEDE658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Irvine, &amp; Whitson, J. (1994, November).  </w:t>
      </w:r>
      <w:r>
        <w:rPr>
          <w:i/>
        </w:rPr>
        <w:t>Latino parents' understanding of speech-language disorders.</w:t>
      </w:r>
      <w:r>
        <w:t xml:space="preserve">  Paper presented at the American Speech-Language-Hearing Association Convention, New Orleans, LA.</w:t>
      </w:r>
    </w:p>
    <w:p w14:paraId="1DAA74D2" w14:textId="77777777" w:rsidR="00046CF5" w:rsidRDefault="00046CF5" w:rsidP="00046CF5">
      <w:pPr>
        <w:tabs>
          <w:tab w:val="left" w:pos="720"/>
        </w:tabs>
        <w:ind w:left="1800" w:hanging="720"/>
      </w:pPr>
    </w:p>
    <w:p w14:paraId="2F504E45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Irvine, &amp; Huer, M. Blake (1994, September).  </w:t>
      </w:r>
      <w:r>
        <w:rPr>
          <w:i/>
        </w:rPr>
        <w:t>An assessment and treatment model for bilingual AAC users.</w:t>
      </w:r>
      <w:r>
        <w:t xml:space="preserve">  Paper presented at the United States Society for Augmentative and Alternative Communication National Convention, Newport Beach, CA.</w:t>
      </w:r>
    </w:p>
    <w:p w14:paraId="36D76676" w14:textId="77777777" w:rsidR="00046CF5" w:rsidRDefault="00046CF5" w:rsidP="00046CF5">
      <w:pPr>
        <w:tabs>
          <w:tab w:val="left" w:pos="720"/>
        </w:tabs>
        <w:ind w:left="1800" w:hanging="720"/>
      </w:pPr>
    </w:p>
    <w:p w14:paraId="00829BF5" w14:textId="77777777" w:rsidR="00046CF5" w:rsidRDefault="00046CF5" w:rsidP="00046CF5">
      <w:pPr>
        <w:ind w:left="1800" w:hanging="720"/>
      </w:pPr>
      <w:r>
        <w:t xml:space="preserve">Saenz, T. Irvine (1994, June).  </w:t>
      </w:r>
      <w:r>
        <w:rPr>
          <w:i/>
        </w:rPr>
        <w:t>Peer interaction:  Research in progress.</w:t>
      </w:r>
      <w:r>
        <w:t xml:space="preserve">   Language and Social Interaction in Communication Disorders Roundtable Conference, Hickory Corners, MI.</w:t>
      </w:r>
    </w:p>
    <w:p w14:paraId="2DA5A660" w14:textId="77777777" w:rsidR="00046CF5" w:rsidRDefault="00046CF5" w:rsidP="00046CF5">
      <w:pPr>
        <w:tabs>
          <w:tab w:val="left" w:pos="720"/>
        </w:tabs>
        <w:ind w:left="1800" w:hanging="720"/>
      </w:pPr>
    </w:p>
    <w:p w14:paraId="46EC7656" w14:textId="77777777" w:rsidR="00046CF5" w:rsidRDefault="00046CF5" w:rsidP="00046CF5">
      <w:pPr>
        <w:ind w:left="1800" w:right="-360" w:hanging="720"/>
      </w:pPr>
      <w:r>
        <w:t xml:space="preserve">Saenz, T. Irvine (1993, November).  </w:t>
      </w:r>
      <w:r>
        <w:rPr>
          <w:i/>
        </w:rPr>
        <w:t>Assessment of peer interaction using ethnographic observation.</w:t>
      </w:r>
      <w:r>
        <w:t xml:space="preserve">  Paper presented at the American Speech-Language-Hearing Association Convention, Anaheim, CA.</w:t>
      </w:r>
    </w:p>
    <w:p w14:paraId="78848ED4" w14:textId="77777777" w:rsidR="00046CF5" w:rsidRDefault="00046CF5" w:rsidP="00046CF5">
      <w:pPr>
        <w:ind w:left="1800" w:right="-360" w:hanging="720"/>
      </w:pPr>
    </w:p>
    <w:p w14:paraId="10684B69" w14:textId="77777777" w:rsidR="00046CF5" w:rsidRDefault="00046CF5" w:rsidP="00046CF5">
      <w:pPr>
        <w:ind w:left="1800" w:right="-360" w:hanging="720"/>
      </w:pPr>
      <w:r>
        <w:t xml:space="preserve">Saenz, T. Irvine (1993, November). </w:t>
      </w:r>
      <w:r>
        <w:rPr>
          <w:i/>
        </w:rPr>
        <w:t>Factors affecting peer interaction at Head Start.</w:t>
      </w:r>
      <w:r>
        <w:t xml:space="preserve">  Miniseminar presented at the American Speech-Language-Hearing Association Convention, Anaheim, CA.</w:t>
      </w:r>
    </w:p>
    <w:p w14:paraId="0C21C04F" w14:textId="77777777" w:rsidR="00046CF5" w:rsidRDefault="00046CF5" w:rsidP="00046CF5">
      <w:pPr>
        <w:ind w:left="1800" w:right="-360" w:hanging="720"/>
      </w:pPr>
    </w:p>
    <w:p w14:paraId="05DB3CEB" w14:textId="77777777" w:rsidR="00046CF5" w:rsidRDefault="00046CF5" w:rsidP="00046CF5">
      <w:pPr>
        <w:ind w:left="1800" w:right="-360" w:hanging="720"/>
      </w:pPr>
      <w:r>
        <w:t xml:space="preserve">Saenz, T. Irvine, T. Wyatt, &amp; H. Langdon (1993, November).  </w:t>
      </w:r>
      <w:r>
        <w:rPr>
          <w:i/>
        </w:rPr>
        <w:t>Recruitment and retention of culturally diverse students in higher education.</w:t>
      </w:r>
      <w:r>
        <w:t xml:space="preserve">  Miniseminar  presented at the American Speech-Language-Hearing Association Convention, Anaheim, CA.</w:t>
      </w:r>
    </w:p>
    <w:p w14:paraId="46BCA8E9" w14:textId="77777777" w:rsidR="00046CF5" w:rsidRDefault="00046CF5" w:rsidP="00046CF5">
      <w:pPr>
        <w:ind w:left="1800" w:right="-360" w:hanging="720"/>
      </w:pPr>
    </w:p>
    <w:p w14:paraId="4EA8CC8F" w14:textId="77777777" w:rsidR="00046CF5" w:rsidRDefault="00046CF5" w:rsidP="00046CF5">
      <w:pPr>
        <w:ind w:left="1800" w:right="-360" w:hanging="720"/>
      </w:pPr>
      <w:r>
        <w:t xml:space="preserve">Saenz, T. Irvine, &amp; Iglesias, A. (1992, November).  </w:t>
      </w:r>
      <w:r>
        <w:rPr>
          <w:i/>
        </w:rPr>
        <w:t xml:space="preserve">Peer interaction strategies at Head Start. </w:t>
      </w:r>
      <w:r>
        <w:t xml:space="preserve"> Paper presented at the American Speech-Language-Hearing Association Convention, San Antonio, TX.</w:t>
      </w:r>
    </w:p>
    <w:p w14:paraId="3CBC6297" w14:textId="77777777" w:rsidR="00046CF5" w:rsidRDefault="00046CF5" w:rsidP="00046CF5">
      <w:pPr>
        <w:ind w:left="1800" w:right="-360" w:hanging="720"/>
      </w:pPr>
    </w:p>
    <w:p w14:paraId="221F1020" w14:textId="77777777" w:rsidR="00046CF5" w:rsidRDefault="00046CF5" w:rsidP="00046CF5">
      <w:pPr>
        <w:ind w:left="1800" w:right="-360" w:hanging="720"/>
      </w:pPr>
      <w:r>
        <w:t xml:space="preserve">Saenz, T. Irvine (1991, February).  </w:t>
      </w:r>
      <w:r>
        <w:rPr>
          <w:i/>
        </w:rPr>
        <w:t>Grabbing, asking, claiming: Strategies for getting toys at Head Start</w:t>
      </w:r>
      <w:r>
        <w:t>.  Paper presented at the University of Pennsylvania Ethnography in Education Research Forum, Philadelphia, PA.</w:t>
      </w:r>
    </w:p>
    <w:p w14:paraId="1CBA6A3A" w14:textId="77777777" w:rsidR="00046CF5" w:rsidRDefault="00046CF5" w:rsidP="00046CF5">
      <w:pPr>
        <w:ind w:left="1800" w:right="-360" w:hanging="720"/>
      </w:pPr>
    </w:p>
    <w:p w14:paraId="3689FB4D" w14:textId="77777777" w:rsidR="00046CF5" w:rsidRDefault="00046CF5" w:rsidP="00046CF5">
      <w:pPr>
        <w:ind w:left="1800" w:right="-360" w:hanging="720"/>
      </w:pPr>
      <w:r>
        <w:t xml:space="preserve">Saenz, T. Irvine, Iglesias, A., &amp; Aleman, G. (1989, November). </w:t>
      </w:r>
      <w:r>
        <w:rPr>
          <w:i/>
        </w:rPr>
        <w:t>Fluency in Spanish of college-educated Hispanics.</w:t>
      </w:r>
      <w:r>
        <w:t xml:space="preserve">  Paper presented at the American Speech-Language-Hearing Association Convention, St. Louis, MO. </w:t>
      </w:r>
    </w:p>
    <w:p w14:paraId="667A96B5" w14:textId="77777777" w:rsidR="00046CF5" w:rsidRDefault="00046CF5" w:rsidP="00046CF5">
      <w:pPr>
        <w:ind w:left="1800" w:right="-360" w:hanging="720"/>
      </w:pPr>
    </w:p>
    <w:p w14:paraId="07F48083" w14:textId="77777777" w:rsidR="00046CF5" w:rsidRDefault="00046CF5" w:rsidP="00046CF5">
      <w:pPr>
        <w:ind w:left="1800" w:right="-360" w:hanging="720"/>
      </w:pPr>
      <w:r>
        <w:t xml:space="preserve">Saenz, T. Irvine, &amp; Iglesias, A. (1988, November).  </w:t>
      </w:r>
      <w:r>
        <w:rPr>
          <w:i/>
        </w:rPr>
        <w:t>Spanish syntactic/morphological skills of college-educated Hispanics.</w:t>
      </w:r>
      <w:r>
        <w:t xml:space="preserve">  Paper presented at the American Speech-Language-Hearing Association Convention, Boston, MA.</w:t>
      </w:r>
    </w:p>
    <w:p w14:paraId="49F2E480" w14:textId="77777777" w:rsidR="00046CF5" w:rsidRDefault="00046CF5" w:rsidP="00046CF5">
      <w:pPr>
        <w:ind w:left="1800" w:right="-360" w:hanging="720"/>
      </w:pPr>
    </w:p>
    <w:p w14:paraId="0634E436" w14:textId="77777777" w:rsidR="00046CF5" w:rsidRDefault="00046CF5" w:rsidP="006639DC">
      <w:pPr>
        <w:ind w:left="1800" w:right="-360" w:hanging="720"/>
      </w:pPr>
      <w:r>
        <w:lastRenderedPageBreak/>
        <w:t xml:space="preserve">Irvine, T. (1981, November).  </w:t>
      </w:r>
      <w:r>
        <w:rPr>
          <w:i/>
        </w:rPr>
        <w:t>Spanish language assessment of the trainable mentally retarded population.</w:t>
      </w:r>
      <w:r>
        <w:t xml:space="preserve">  Paper presented at the American Speech-Language-Hearing Association Convention, Los Angeles, CA.</w:t>
      </w:r>
    </w:p>
    <w:p w14:paraId="362399B3" w14:textId="77777777" w:rsidR="00046CF5" w:rsidRDefault="00046CF5" w:rsidP="00046CF5">
      <w:pPr>
        <w:ind w:left="1800" w:right="-360" w:hanging="720"/>
      </w:pPr>
    </w:p>
    <w:p w14:paraId="0ECC36B5" w14:textId="77777777" w:rsidR="00046CF5" w:rsidRDefault="00046CF5" w:rsidP="00046CF5">
      <w:pPr>
        <w:ind w:left="1800" w:right="-360" w:hanging="720"/>
      </w:pPr>
      <w:r>
        <w:t xml:space="preserve">Becker, L., Irvine, T., Struthers, P., &amp; Silverstein, J. (1979, November).  </w:t>
      </w:r>
      <w:r>
        <w:rPr>
          <w:i/>
        </w:rPr>
        <w:t>Effects of clinicians' use of directives in clinician-child discourse.</w:t>
      </w:r>
      <w:r>
        <w:t xml:space="preserve">  Paper presented at the American Speech-Language-Hearing Association Convention, Atlanta, GA.</w:t>
      </w:r>
    </w:p>
    <w:p w14:paraId="4B5B6697" w14:textId="77777777" w:rsidR="00046CF5" w:rsidRDefault="00046CF5" w:rsidP="00046CF5">
      <w:pPr>
        <w:ind w:left="1800" w:right="-360" w:hanging="720"/>
      </w:pPr>
    </w:p>
    <w:p w14:paraId="0C7B8879" w14:textId="77777777" w:rsidR="00046CF5" w:rsidRDefault="00046CF5" w:rsidP="00046CF5">
      <w:pPr>
        <w:ind w:left="1800" w:right="-360" w:hanging="720"/>
      </w:pPr>
      <w:r>
        <w:t xml:space="preserve">Tiger, R., Irvine, T., &amp; Reis, R. (1979, November).  </w:t>
      </w:r>
      <w:r>
        <w:rPr>
          <w:i/>
        </w:rPr>
        <w:t>Cluttering as a complex of learning disabilities.</w:t>
      </w:r>
      <w:r>
        <w:t xml:space="preserve">  Paper presented at the American Speech-Language-Hearing Association Convention, Atlanta, GA.</w:t>
      </w:r>
    </w:p>
    <w:p w14:paraId="7A2F46B8" w14:textId="77777777" w:rsidR="00046CF5" w:rsidRDefault="00046CF5" w:rsidP="00046CF5">
      <w:pPr>
        <w:ind w:left="1800" w:right="-360" w:hanging="720"/>
      </w:pPr>
    </w:p>
    <w:p w14:paraId="02B90CF7" w14:textId="77777777" w:rsidR="00046CF5" w:rsidRDefault="00046CF5" w:rsidP="00046CF5">
      <w:pPr>
        <w:ind w:left="1800" w:right="-360" w:hanging="720"/>
      </w:pPr>
      <w:r>
        <w:t xml:space="preserve">Becker, L. et al. (1978, November).  </w:t>
      </w:r>
      <w:r>
        <w:rPr>
          <w:i/>
        </w:rPr>
        <w:t xml:space="preserve">Pause phenomenon in clinician-child discourse. </w:t>
      </w:r>
      <w:r>
        <w:t xml:space="preserve"> Paper presented at the American Speech-Language-Hearing Association Convention, San Francisco, CA.</w:t>
      </w:r>
    </w:p>
    <w:p w14:paraId="1033069F" w14:textId="77777777" w:rsidR="00046CF5" w:rsidRDefault="00046CF5" w:rsidP="00046CF5">
      <w:pPr>
        <w:ind w:left="720" w:right="-360" w:hanging="720"/>
        <w:rPr>
          <w:i/>
        </w:rPr>
      </w:pPr>
    </w:p>
    <w:p w14:paraId="3456F02E" w14:textId="0D0A0EA1" w:rsidR="00E30DD5" w:rsidRDefault="00046CF5" w:rsidP="00046CF5">
      <w:pPr>
        <w:ind w:left="720" w:right="-360" w:hanging="720"/>
        <w:rPr>
          <w:i/>
        </w:rPr>
      </w:pPr>
      <w:r>
        <w:rPr>
          <w:i/>
        </w:rPr>
        <w:t>State Level</w:t>
      </w:r>
    </w:p>
    <w:p w14:paraId="2BB7F885" w14:textId="77777777" w:rsidR="006639DC" w:rsidRDefault="006639DC" w:rsidP="002A79DE">
      <w:pPr>
        <w:ind w:left="1800" w:right="-360" w:hanging="720"/>
      </w:pPr>
    </w:p>
    <w:p w14:paraId="13B0B359" w14:textId="02B1C9C5" w:rsidR="006639DC" w:rsidRPr="006639DC" w:rsidRDefault="006639DC" w:rsidP="006639DC">
      <w:pPr>
        <w:ind w:left="1800" w:hanging="360"/>
        <w:rPr>
          <w:rFonts w:eastAsia="Cambria"/>
          <w:color w:val="000000"/>
          <w:szCs w:val="24"/>
        </w:rPr>
      </w:pPr>
      <w:r w:rsidRPr="006639DC">
        <w:rPr>
          <w:rFonts w:eastAsia="Cambria"/>
          <w:color w:val="000000"/>
          <w:szCs w:val="22"/>
        </w:rPr>
        <w:t>McCollum, M., Arenas, L., Biddick, M., Saenz, T. Irvine, &amp; Seung, H. (2017, March). </w:t>
      </w:r>
      <w:r w:rsidR="002D512B">
        <w:rPr>
          <w:rFonts w:eastAsia="Cambria"/>
          <w:i/>
          <w:iCs/>
          <w:color w:val="000000"/>
          <w:szCs w:val="22"/>
        </w:rPr>
        <w:t>Hot topics from the CSHA diversity c</w:t>
      </w:r>
      <w:r w:rsidRPr="006639DC">
        <w:rPr>
          <w:rFonts w:eastAsia="Cambria"/>
          <w:i/>
          <w:iCs/>
          <w:color w:val="000000"/>
          <w:szCs w:val="22"/>
        </w:rPr>
        <w:t>ommittee. </w:t>
      </w:r>
      <w:r w:rsidRPr="006639DC">
        <w:rPr>
          <w:rFonts w:eastAsia="Cambria"/>
          <w:color w:val="000000"/>
          <w:szCs w:val="22"/>
        </w:rPr>
        <w:t>Miniseminar presented at the California Speech-Language-Hearing Association convention, Pasadena, CA.</w:t>
      </w:r>
    </w:p>
    <w:p w14:paraId="7CDD1A52" w14:textId="77777777" w:rsidR="006639DC" w:rsidRPr="006639DC" w:rsidRDefault="006639DC" w:rsidP="006639DC">
      <w:pPr>
        <w:ind w:left="1800" w:hanging="360"/>
        <w:rPr>
          <w:rFonts w:eastAsia="Cambria"/>
          <w:color w:val="000000"/>
          <w:szCs w:val="24"/>
        </w:rPr>
      </w:pPr>
      <w:r w:rsidRPr="006639DC">
        <w:rPr>
          <w:rFonts w:eastAsia="Cambria"/>
          <w:color w:val="000000"/>
          <w:szCs w:val="22"/>
        </w:rPr>
        <w:t> </w:t>
      </w:r>
    </w:p>
    <w:p w14:paraId="4947B672" w14:textId="2A981C53" w:rsidR="006639DC" w:rsidRPr="006639DC" w:rsidRDefault="006639DC" w:rsidP="006639DC">
      <w:pPr>
        <w:ind w:left="1800" w:hanging="360"/>
        <w:rPr>
          <w:rFonts w:eastAsia="Cambria"/>
          <w:color w:val="000000"/>
          <w:szCs w:val="24"/>
        </w:rPr>
      </w:pPr>
      <w:r w:rsidRPr="006639DC">
        <w:rPr>
          <w:rFonts w:eastAsia="Cambria"/>
          <w:color w:val="000000"/>
          <w:szCs w:val="22"/>
        </w:rPr>
        <w:t>Robinson, N., Godfrey, M., Woebel, A., Cohen, S., Vento-Wilson, M., Vagin, A., Saenz, T., &amp; Dodd, J. (2017, March). </w:t>
      </w:r>
      <w:r w:rsidR="002D512B">
        <w:rPr>
          <w:rFonts w:eastAsia="Cambria"/>
          <w:i/>
          <w:iCs/>
          <w:color w:val="000000"/>
          <w:szCs w:val="22"/>
        </w:rPr>
        <w:t>So you want to w</w:t>
      </w:r>
      <w:r w:rsidRPr="006639DC">
        <w:rPr>
          <w:rFonts w:eastAsia="Cambria"/>
          <w:i/>
          <w:iCs/>
          <w:color w:val="000000"/>
          <w:szCs w:val="22"/>
        </w:rPr>
        <w:t>rite for CSHA Magazine!</w:t>
      </w:r>
      <w:r w:rsidR="002D512B">
        <w:rPr>
          <w:rFonts w:eastAsia="Cambria"/>
          <w:i/>
          <w:iCs/>
          <w:color w:val="000000"/>
          <w:szCs w:val="22"/>
        </w:rPr>
        <w:t xml:space="preserve"> </w:t>
      </w:r>
      <w:r w:rsidRPr="006639DC">
        <w:rPr>
          <w:rFonts w:eastAsia="Cambria"/>
          <w:color w:val="000000"/>
          <w:szCs w:val="22"/>
        </w:rPr>
        <w:t>Miniseminar presented at the California Speech-Language-Hearing Association convention, Pasadena, CA.</w:t>
      </w:r>
    </w:p>
    <w:p w14:paraId="4BC5E3D4" w14:textId="77777777" w:rsidR="006639DC" w:rsidRDefault="006639DC" w:rsidP="002A79DE">
      <w:pPr>
        <w:ind w:left="1800" w:right="-360" w:hanging="720"/>
      </w:pPr>
    </w:p>
    <w:p w14:paraId="24039273" w14:textId="70114361" w:rsidR="006639DC" w:rsidRPr="006639DC" w:rsidRDefault="006639DC" w:rsidP="006639DC">
      <w:pPr>
        <w:ind w:left="1800" w:hanging="360"/>
        <w:rPr>
          <w:rFonts w:eastAsia="Cambria"/>
          <w:color w:val="000000"/>
          <w:szCs w:val="24"/>
        </w:rPr>
      </w:pPr>
      <w:r w:rsidRPr="006639DC">
        <w:rPr>
          <w:rFonts w:eastAsia="Cambria"/>
          <w:color w:val="000000"/>
          <w:szCs w:val="22"/>
        </w:rPr>
        <w:t>Saenz, T. Irvine, Langdon, H., McCollum, &amp; Dominguez, G. (2017, March). </w:t>
      </w:r>
      <w:r w:rsidRPr="006639DC">
        <w:rPr>
          <w:rFonts w:eastAsia="Cambria"/>
          <w:i/>
          <w:iCs/>
          <w:color w:val="000000"/>
          <w:szCs w:val="22"/>
        </w:rPr>
        <w:t xml:space="preserve">SLP and </w:t>
      </w:r>
      <w:r w:rsidR="002D512B">
        <w:rPr>
          <w:rFonts w:eastAsia="Cambria"/>
          <w:i/>
          <w:iCs/>
          <w:color w:val="000000"/>
          <w:szCs w:val="22"/>
        </w:rPr>
        <w:t>interpreter/translator collaboration: A survey and clinical i</w:t>
      </w:r>
      <w:r w:rsidRPr="006639DC">
        <w:rPr>
          <w:rFonts w:eastAsia="Cambria"/>
          <w:i/>
          <w:iCs/>
          <w:color w:val="000000"/>
          <w:szCs w:val="22"/>
        </w:rPr>
        <w:t>mplications</w:t>
      </w:r>
      <w:r w:rsidRPr="006639DC">
        <w:rPr>
          <w:rFonts w:eastAsia="Cambria"/>
          <w:color w:val="000000"/>
          <w:szCs w:val="22"/>
        </w:rPr>
        <w:t>. Miniseminar presented at the California Speech-Language-Hearing Association convention, Pasadena, CA.</w:t>
      </w:r>
    </w:p>
    <w:p w14:paraId="381609F7" w14:textId="77777777" w:rsidR="006639DC" w:rsidRPr="006639DC" w:rsidRDefault="006639DC" w:rsidP="006639DC">
      <w:pPr>
        <w:ind w:left="1800" w:hanging="360"/>
        <w:rPr>
          <w:rFonts w:eastAsia="Cambria"/>
          <w:color w:val="000000"/>
          <w:szCs w:val="24"/>
        </w:rPr>
      </w:pPr>
      <w:r w:rsidRPr="006639DC">
        <w:rPr>
          <w:rFonts w:eastAsia="Cambria"/>
          <w:color w:val="000000"/>
          <w:szCs w:val="22"/>
        </w:rPr>
        <w:t> </w:t>
      </w:r>
    </w:p>
    <w:p w14:paraId="241E8FE3" w14:textId="48F17731" w:rsidR="002A79DE" w:rsidRDefault="004D3685" w:rsidP="002A79DE">
      <w:pPr>
        <w:ind w:left="1800" w:right="-360" w:hanging="720"/>
      </w:pPr>
      <w:r>
        <w:t>Langdon, H., Cheng, L., Saenz, T. Irvine, Starr, M.</w:t>
      </w:r>
      <w:r w:rsidR="002A79DE">
        <w:t xml:space="preserve"> (2016, April).</w:t>
      </w:r>
      <w:r>
        <w:t xml:space="preserve"> </w:t>
      </w:r>
      <w:r w:rsidRPr="004D3685">
        <w:rPr>
          <w:i/>
        </w:rPr>
        <w:t>Collaborating with an interpreter in assessing a Mandarin-speaking student:</w:t>
      </w:r>
      <w:r>
        <w:t xml:space="preserve"> A live interaction</w:t>
      </w:r>
      <w:r w:rsidR="002A79DE">
        <w:t>. Miniseminar at the California Speech-Language-Hearing Ass</w:t>
      </w:r>
      <w:r>
        <w:t>ociation Convention, Anaheim, CA</w:t>
      </w:r>
      <w:r w:rsidR="002A79DE">
        <w:t>.</w:t>
      </w:r>
    </w:p>
    <w:p w14:paraId="5938150C" w14:textId="77777777" w:rsidR="004D3685" w:rsidRDefault="004D3685" w:rsidP="002A79DE">
      <w:pPr>
        <w:ind w:left="1800" w:right="-360" w:hanging="720"/>
      </w:pPr>
    </w:p>
    <w:p w14:paraId="1B70B3FB" w14:textId="6E799261" w:rsidR="002A79DE" w:rsidRDefault="002A79DE" w:rsidP="00046CF5">
      <w:pPr>
        <w:ind w:left="1800" w:right="-360" w:hanging="720"/>
      </w:pPr>
      <w:r>
        <w:t xml:space="preserve">McCollum, M., Arenas, L., Gibson, C., &amp; Saenz, T. Irvine (2016, April). </w:t>
      </w:r>
      <w:r w:rsidRPr="004D3685">
        <w:rPr>
          <w:i/>
        </w:rPr>
        <w:t>Survival guide for monolingual SLPs</w:t>
      </w:r>
      <w:r>
        <w:t>. Miniseminar at the California Speech-Language-Hearing Ass</w:t>
      </w:r>
      <w:r w:rsidR="004D3685">
        <w:t>ociation Convention, Anaheim, CA</w:t>
      </w:r>
      <w:r>
        <w:t>.</w:t>
      </w:r>
    </w:p>
    <w:p w14:paraId="4DB5660C" w14:textId="77777777" w:rsidR="002A79DE" w:rsidRDefault="002A79DE" w:rsidP="00046CF5">
      <w:pPr>
        <w:ind w:left="1800" w:right="-360" w:hanging="720"/>
      </w:pPr>
    </w:p>
    <w:p w14:paraId="5B2F0ACB" w14:textId="77777777" w:rsidR="00043078" w:rsidRDefault="00043078" w:rsidP="00046CF5">
      <w:pPr>
        <w:ind w:left="1800" w:right="-360" w:hanging="720"/>
      </w:pPr>
    </w:p>
    <w:p w14:paraId="36BDE99C" w14:textId="77777777" w:rsidR="00043078" w:rsidRDefault="00043078" w:rsidP="00046CF5">
      <w:pPr>
        <w:ind w:left="1800" w:right="-360" w:hanging="720"/>
      </w:pPr>
    </w:p>
    <w:p w14:paraId="05E5888F" w14:textId="395BC55D" w:rsidR="00511A7E" w:rsidRDefault="00511A7E" w:rsidP="00046CF5">
      <w:pPr>
        <w:ind w:left="1800" w:right="-360" w:hanging="720"/>
      </w:pPr>
      <w:r>
        <w:lastRenderedPageBreak/>
        <w:t>Langdon, H., Saenz, T. Irvine, Sharp</w:t>
      </w:r>
      <w:r w:rsidR="00481846">
        <w:t>, B., &amp; Zepecki, C. (2015, March</w:t>
      </w:r>
      <w:r>
        <w:t xml:space="preserve">). </w:t>
      </w:r>
      <w:r w:rsidRPr="00511A7E">
        <w:rPr>
          <w:i/>
        </w:rPr>
        <w:t>Defining mentorship through the odyssey of four SLPs’ professional lives.</w:t>
      </w:r>
      <w:r>
        <w:t xml:space="preserve"> Panel presentation at the California Speech-Language-Hearing Association Convention, Long Beach, CA.</w:t>
      </w:r>
    </w:p>
    <w:p w14:paraId="51B49749" w14:textId="77777777" w:rsidR="00511A7E" w:rsidRDefault="00511A7E" w:rsidP="00046CF5">
      <w:pPr>
        <w:ind w:left="1800" w:right="-360" w:hanging="720"/>
      </w:pPr>
    </w:p>
    <w:p w14:paraId="532DEF0A" w14:textId="77777777" w:rsidR="00046CF5" w:rsidRDefault="00046CF5" w:rsidP="00046CF5">
      <w:pPr>
        <w:ind w:left="1800" w:right="-360" w:hanging="720"/>
      </w:pPr>
      <w:r>
        <w:t xml:space="preserve">Saenz, T. Irvine (1997, September).  </w:t>
      </w:r>
      <w:r>
        <w:rPr>
          <w:i/>
        </w:rPr>
        <w:t>Speech and language assessment models.</w:t>
      </w:r>
      <w:r>
        <w:t xml:space="preserve">  Presentation at "The other A.D.D.:  Addressing the Dilemma of Diversity,"  District 8, California Speech-Language-Hearing Association, Palo Alto, CA.</w:t>
      </w:r>
    </w:p>
    <w:p w14:paraId="243824C2" w14:textId="77777777" w:rsidR="00046CF5" w:rsidRDefault="00046CF5" w:rsidP="00046CF5">
      <w:pPr>
        <w:ind w:left="1800" w:right="-360" w:hanging="720"/>
      </w:pPr>
    </w:p>
    <w:p w14:paraId="18E6DCF4" w14:textId="77777777" w:rsidR="00046CF5" w:rsidRDefault="00046CF5" w:rsidP="00046CF5">
      <w:pPr>
        <w:ind w:left="1800" w:right="-360" w:hanging="720"/>
      </w:pPr>
      <w:r>
        <w:t xml:space="preserve">Kenworthy, O.T., Saenz, T. Irvine, Wyatt, T., Cheng, L.-R. L., Langdon, H., &amp; Whitney, D. (1997, March).  </w:t>
      </w:r>
      <w:r>
        <w:rPr>
          <w:i/>
        </w:rPr>
        <w:t>Delivery of services to culturally and linguistically diverse persons.</w:t>
      </w:r>
      <w:r>
        <w:t xml:space="preserve">  Miniseminar presented at the California Speech-Language-Hearing Association Convention, Palm Springs, CA.</w:t>
      </w:r>
    </w:p>
    <w:p w14:paraId="6BB73223" w14:textId="77777777" w:rsidR="00046CF5" w:rsidRDefault="00046CF5" w:rsidP="00046CF5">
      <w:pPr>
        <w:ind w:left="1800" w:right="-360" w:hanging="720"/>
      </w:pPr>
    </w:p>
    <w:p w14:paraId="6E0B5D13" w14:textId="77777777" w:rsidR="00046CF5" w:rsidRDefault="00046CF5" w:rsidP="00046CF5">
      <w:pPr>
        <w:ind w:left="1800" w:right="-360" w:hanging="720"/>
      </w:pPr>
      <w:r>
        <w:t xml:space="preserve">Langdon, H., &amp; Saenz, T. Irvine (1996, March).  </w:t>
      </w:r>
      <w:r>
        <w:rPr>
          <w:i/>
        </w:rPr>
        <w:t xml:space="preserve">Multicultural and multilingual issues:  Current and future trends. </w:t>
      </w:r>
      <w:r>
        <w:t xml:space="preserve"> Expert forum at the California Speech-Language-Hearing Association Convention, Monterey, CA.</w:t>
      </w:r>
    </w:p>
    <w:p w14:paraId="1FC207B2" w14:textId="77777777" w:rsidR="00FB7EAB" w:rsidRDefault="00FB7EAB" w:rsidP="00046CF5">
      <w:pPr>
        <w:tabs>
          <w:tab w:val="left" w:pos="720"/>
        </w:tabs>
        <w:ind w:left="1800" w:hanging="720"/>
      </w:pPr>
    </w:p>
    <w:p w14:paraId="7821F19A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Irvine, Faulkner, T., &amp; Mallett, A. (1995, March).  </w:t>
      </w:r>
      <w:r>
        <w:rPr>
          <w:i/>
        </w:rPr>
        <w:t>English acquisition of preschool Spanish speaking children.</w:t>
      </w:r>
      <w:r>
        <w:t xml:space="preserve">  Paper presented at the California Speech-Language-Hearing Association Convention, Sacramento, CA.</w:t>
      </w:r>
    </w:p>
    <w:p w14:paraId="493EA9EA" w14:textId="77777777" w:rsidR="00046CF5" w:rsidRDefault="00046CF5" w:rsidP="00046CF5">
      <w:pPr>
        <w:tabs>
          <w:tab w:val="left" w:pos="720"/>
        </w:tabs>
        <w:ind w:left="1800" w:hanging="720"/>
      </w:pPr>
    </w:p>
    <w:p w14:paraId="04095159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Franklin, S., &amp;  Saenz, T. Irvine (1994, March).  </w:t>
      </w:r>
      <w:r>
        <w:rPr>
          <w:i/>
        </w:rPr>
        <w:t>CELF-R modification for bilingual students.</w:t>
      </w:r>
      <w:r>
        <w:t xml:space="preserve">  Poster session presented at the California Speech-Language-Hearing Association Convention, Sacramento, CA.</w:t>
      </w:r>
    </w:p>
    <w:p w14:paraId="748286EA" w14:textId="77777777" w:rsidR="00046CF5" w:rsidRDefault="00046CF5" w:rsidP="00046CF5">
      <w:pPr>
        <w:tabs>
          <w:tab w:val="left" w:pos="720"/>
        </w:tabs>
        <w:ind w:left="1800" w:hanging="720"/>
      </w:pPr>
    </w:p>
    <w:p w14:paraId="4E7EB911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 (1994, March).  </w:t>
      </w:r>
      <w:r>
        <w:rPr>
          <w:i/>
        </w:rPr>
        <w:t xml:space="preserve">Factors affecting preschoolers’ peer interaction. </w:t>
      </w:r>
      <w:r>
        <w:t xml:space="preserve"> Poster session presented at the California Speech-Language-Hearing Association Convention, Sacramento, CA.</w:t>
      </w:r>
    </w:p>
    <w:p w14:paraId="6E8E96F7" w14:textId="77777777" w:rsidR="00046CF5" w:rsidRDefault="00046CF5" w:rsidP="00046CF5">
      <w:pPr>
        <w:tabs>
          <w:tab w:val="left" w:pos="720"/>
        </w:tabs>
        <w:ind w:left="1800" w:hanging="720"/>
      </w:pPr>
    </w:p>
    <w:p w14:paraId="6F42811B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Irvine, &amp; Whitson, J. (1994, March).  </w:t>
      </w:r>
      <w:r>
        <w:rPr>
          <w:i/>
        </w:rPr>
        <w:t>Hispanic parents’ understanding of speech-language disorders.</w:t>
      </w:r>
      <w:r>
        <w:t xml:space="preserve">  Poster session presented at the California Speech-Language-Hearing Association Convention, Sacramento, CA.</w:t>
      </w:r>
    </w:p>
    <w:p w14:paraId="655FE0EB" w14:textId="77777777" w:rsidR="00046CF5" w:rsidRDefault="00046CF5" w:rsidP="00046CF5">
      <w:pPr>
        <w:ind w:left="1800" w:right="-360" w:hanging="720"/>
      </w:pPr>
    </w:p>
    <w:p w14:paraId="2A4477CE" w14:textId="77777777" w:rsidR="00046CF5" w:rsidRDefault="00046CF5" w:rsidP="00046CF5">
      <w:pPr>
        <w:ind w:left="1800" w:right="-360" w:hanging="720"/>
      </w:pPr>
      <w:r>
        <w:t xml:space="preserve">Saenz, T. Irvine (1993, March).  </w:t>
      </w:r>
      <w:r>
        <w:rPr>
          <w:i/>
        </w:rPr>
        <w:t>Peer interaction strategies at Head Start.</w:t>
      </w:r>
      <w:r>
        <w:t xml:space="preserve">  Paper presented at the California Speech-Language-Hearing Association Convention, Palm Springs, CA.</w:t>
      </w:r>
    </w:p>
    <w:p w14:paraId="1FB4EAE9" w14:textId="77777777" w:rsidR="00046CF5" w:rsidRDefault="00046CF5" w:rsidP="00046CF5">
      <w:pPr>
        <w:ind w:left="1800" w:right="-360" w:hanging="720"/>
      </w:pPr>
    </w:p>
    <w:p w14:paraId="7AA4B4A6" w14:textId="77777777" w:rsidR="00046CF5" w:rsidRDefault="00046CF5" w:rsidP="00046CF5">
      <w:pPr>
        <w:ind w:left="1800" w:right="-360" w:hanging="720"/>
      </w:pPr>
      <w:r>
        <w:t xml:space="preserve">Saenz, T. Irvine, Wyatt, T., &amp; Langdon, H. (1993, March).  </w:t>
      </w:r>
      <w:r>
        <w:rPr>
          <w:i/>
        </w:rPr>
        <w:t>Issues in cultural diversity in higher education.</w:t>
      </w:r>
      <w:r>
        <w:t xml:space="preserve">  Paper presented at the California Speech-Language-Hearing Association Convention, Palm Springs, CA.</w:t>
      </w:r>
    </w:p>
    <w:p w14:paraId="1BB33380" w14:textId="77777777" w:rsidR="00046CF5" w:rsidRDefault="00046CF5" w:rsidP="00046CF5">
      <w:pPr>
        <w:ind w:left="1800" w:right="-360" w:hanging="720"/>
      </w:pPr>
    </w:p>
    <w:p w14:paraId="44CB7E41" w14:textId="77777777" w:rsidR="00046CF5" w:rsidRDefault="00046CF5" w:rsidP="00046CF5">
      <w:pPr>
        <w:ind w:left="1800" w:right="-360" w:hanging="720"/>
      </w:pPr>
      <w:r>
        <w:lastRenderedPageBreak/>
        <w:t xml:space="preserve">Saenz, T. Irvine, Wyatt, T., &amp; Langdon, H. (1993, March).  </w:t>
      </w:r>
      <w:r>
        <w:rPr>
          <w:i/>
        </w:rPr>
        <w:t>Recruitment/retention of culturally diverse students in our professions.</w:t>
      </w:r>
      <w:r>
        <w:t xml:space="preserve">  Forum at the California Speech-Language-Hearing Association Convention, Palm Springs, CA.</w:t>
      </w:r>
    </w:p>
    <w:p w14:paraId="4DB76BC3" w14:textId="77777777" w:rsidR="00046CF5" w:rsidRDefault="00046CF5" w:rsidP="00046CF5">
      <w:pPr>
        <w:pStyle w:val="Heading2"/>
        <w:ind w:left="0"/>
        <w:rPr>
          <w:rFonts w:eastAsia="Times"/>
        </w:rPr>
      </w:pPr>
    </w:p>
    <w:p w14:paraId="10AE041D" w14:textId="77777777" w:rsidR="00046CF5" w:rsidRDefault="00046CF5" w:rsidP="00046CF5">
      <w:pPr>
        <w:pStyle w:val="Heading2"/>
        <w:ind w:left="0"/>
        <w:rPr>
          <w:i/>
          <w:u w:val="none"/>
        </w:rPr>
      </w:pPr>
      <w:r>
        <w:rPr>
          <w:i/>
          <w:u w:val="none"/>
        </w:rPr>
        <w:t>Local Level</w:t>
      </w:r>
    </w:p>
    <w:p w14:paraId="7EE09211" w14:textId="77777777" w:rsidR="00046CF5" w:rsidRDefault="00046CF5" w:rsidP="00046CF5">
      <w:pPr>
        <w:ind w:left="1800" w:right="-360" w:hanging="720"/>
        <w:rPr>
          <w:u w:val="single"/>
        </w:rPr>
      </w:pPr>
    </w:p>
    <w:p w14:paraId="33EB5F15" w14:textId="48724BD2" w:rsidR="002D512B" w:rsidRDefault="002D512B" w:rsidP="004D3685">
      <w:pPr>
        <w:ind w:left="1800" w:right="-360" w:hanging="720"/>
      </w:pPr>
      <w:r>
        <w:t xml:space="preserve">Saenz, T. Irvine (2017, March). </w:t>
      </w:r>
      <w:r>
        <w:rPr>
          <w:i/>
        </w:rPr>
        <w:t>A taste of g</w:t>
      </w:r>
      <w:r w:rsidRPr="002D512B">
        <w:rPr>
          <w:i/>
        </w:rPr>
        <w:t>rad</w:t>
      </w:r>
      <w:r>
        <w:rPr>
          <w:i/>
        </w:rPr>
        <w:t xml:space="preserve"> s</w:t>
      </w:r>
      <w:r w:rsidRPr="002D512B">
        <w:rPr>
          <w:i/>
        </w:rPr>
        <w:t>chool.</w:t>
      </w:r>
      <w:r>
        <w:t xml:space="preserve"> Presentation for the HCOP program, California State University, Fullerton, Fullerton, CA.</w:t>
      </w:r>
    </w:p>
    <w:p w14:paraId="37746164" w14:textId="77777777" w:rsidR="002D512B" w:rsidRDefault="002D512B" w:rsidP="004D3685">
      <w:pPr>
        <w:ind w:left="1800" w:right="-360" w:hanging="720"/>
      </w:pPr>
    </w:p>
    <w:p w14:paraId="58269999" w14:textId="7EC32B25" w:rsidR="00BF04E6" w:rsidRDefault="00BF04E6" w:rsidP="004D3685">
      <w:pPr>
        <w:ind w:left="1800" w:right="-360" w:hanging="720"/>
      </w:pPr>
      <w:r>
        <w:t xml:space="preserve">Evans, J., Hallstrom, L., Longo, D., Martinez, M., McDonald, L., &amp; Saenz, T. (2016, November). </w:t>
      </w:r>
      <w:r w:rsidRPr="00BF04E6">
        <w:rPr>
          <w:i/>
        </w:rPr>
        <w:t>Understanding your role as an interpreter at an IEP meeting.</w:t>
      </w:r>
      <w:r>
        <w:t xml:space="preserve"> Panel discussion for the Orange County Department of Education Multilingual Consortium, Orange County Department of Education, Costa Mesa, CA.</w:t>
      </w:r>
    </w:p>
    <w:p w14:paraId="21057C8D" w14:textId="77777777" w:rsidR="00BF04E6" w:rsidRDefault="00BF04E6" w:rsidP="004D3685">
      <w:pPr>
        <w:ind w:left="1800" w:right="-360" w:hanging="720"/>
      </w:pPr>
    </w:p>
    <w:p w14:paraId="2D16ABB7" w14:textId="79E543D2" w:rsidR="004D3685" w:rsidRDefault="004D3685" w:rsidP="004D3685">
      <w:pPr>
        <w:ind w:left="1800" w:right="-360" w:hanging="720"/>
      </w:pPr>
      <w:r>
        <w:t xml:space="preserve">Saenz, T. (2016, April). </w:t>
      </w:r>
      <w:r w:rsidRPr="00C03088">
        <w:rPr>
          <w:i/>
        </w:rPr>
        <w:t>Speech-language pathology with the Latino community.</w:t>
      </w:r>
      <w:r>
        <w:t xml:space="preserve"> Presentation for Career Awareness Day, California State University, Fullerton, Fullerton, CA.</w:t>
      </w:r>
    </w:p>
    <w:p w14:paraId="0EC16A46" w14:textId="77777777" w:rsidR="004D3685" w:rsidRDefault="004D3685" w:rsidP="00046CF5">
      <w:pPr>
        <w:ind w:left="1800" w:right="-360" w:hanging="720"/>
        <w:rPr>
          <w:u w:val="single"/>
        </w:rPr>
      </w:pPr>
    </w:p>
    <w:p w14:paraId="10AF50F6" w14:textId="6978D963" w:rsidR="00481846" w:rsidRDefault="00C03088" w:rsidP="00165A5C">
      <w:pPr>
        <w:ind w:left="1800" w:right="-360" w:hanging="720"/>
      </w:pPr>
      <w:r>
        <w:t xml:space="preserve">Saenz, T. (2015, March). </w:t>
      </w:r>
      <w:r w:rsidRPr="00C03088">
        <w:rPr>
          <w:i/>
        </w:rPr>
        <w:t>Speech-language pathology with the Latino community.</w:t>
      </w:r>
      <w:r>
        <w:t xml:space="preserve"> Presentation for the S.T.A.N.C.E. student association, California State University, Fullerton, Fullerton, CA.</w:t>
      </w:r>
    </w:p>
    <w:p w14:paraId="30C1AE7B" w14:textId="77777777" w:rsidR="00481846" w:rsidRDefault="00481846" w:rsidP="00165A5C">
      <w:pPr>
        <w:ind w:left="1800" w:right="-360" w:hanging="720"/>
      </w:pPr>
    </w:p>
    <w:p w14:paraId="114F789B" w14:textId="4DBA8110" w:rsidR="00481846" w:rsidRDefault="00C03088" w:rsidP="00481846">
      <w:pPr>
        <w:ind w:left="1800" w:right="-360" w:hanging="720"/>
      </w:pPr>
      <w:r>
        <w:t>Saenz, T., &amp; Wyatt, T. (2015</w:t>
      </w:r>
      <w:r w:rsidR="00481846">
        <w:t xml:space="preserve">, April). </w:t>
      </w:r>
      <w:r w:rsidR="00481846" w:rsidRPr="00A102B3">
        <w:rPr>
          <w:i/>
        </w:rPr>
        <w:t>Suggestions for undergraduates and speech-language pathology in the schools.</w:t>
      </w:r>
      <w:r w:rsidR="00481846">
        <w:t xml:space="preserve">  Presentation at a NSSLHA workshop, California State University, Fullerton, Fullerton, CA.</w:t>
      </w:r>
    </w:p>
    <w:p w14:paraId="30D29692" w14:textId="77777777" w:rsidR="00481846" w:rsidRDefault="00481846" w:rsidP="00165A5C">
      <w:pPr>
        <w:ind w:left="1800" w:right="-360" w:hanging="720"/>
      </w:pPr>
    </w:p>
    <w:p w14:paraId="79BA3892" w14:textId="0FAA8335" w:rsidR="00165A5C" w:rsidRDefault="00165A5C" w:rsidP="00165A5C">
      <w:pPr>
        <w:ind w:left="1800" w:right="-360" w:hanging="720"/>
      </w:pPr>
      <w:r>
        <w:t xml:space="preserve">Saenz, T., &amp; Wyatt, T. (2014, April). </w:t>
      </w:r>
      <w:r w:rsidRPr="00A102B3">
        <w:rPr>
          <w:i/>
        </w:rPr>
        <w:t>Suggestions for undergraduates and speech-language pathology in the schools.</w:t>
      </w:r>
      <w:r>
        <w:t xml:space="preserve">  Presentation at a NSSLHA workshop, California State University, Fullerton, Fullerton, CA.</w:t>
      </w:r>
    </w:p>
    <w:p w14:paraId="7903C4B8" w14:textId="77777777" w:rsidR="00165A5C" w:rsidRDefault="00165A5C" w:rsidP="00424E5F">
      <w:pPr>
        <w:ind w:left="1800" w:right="-360" w:hanging="720"/>
      </w:pPr>
    </w:p>
    <w:p w14:paraId="0C9AC1B4" w14:textId="030F64F3" w:rsidR="00424E5F" w:rsidRDefault="00424E5F" w:rsidP="00424E5F">
      <w:pPr>
        <w:ind w:left="1800" w:right="-360" w:hanging="720"/>
      </w:pPr>
      <w:r>
        <w:t xml:space="preserve">Saenz, T. (2013, November). </w:t>
      </w:r>
      <w:r w:rsidRPr="00A102B3">
        <w:rPr>
          <w:i/>
        </w:rPr>
        <w:t>Suggestions for undergraduates and speech-language pathology in the schools.</w:t>
      </w:r>
      <w:r>
        <w:t xml:space="preserve">  Presentation at a NSSLHA workshop, California State University, Fullerton, Fullerton, CA.</w:t>
      </w:r>
    </w:p>
    <w:p w14:paraId="068738CD" w14:textId="77777777" w:rsidR="00424E5F" w:rsidRDefault="00424E5F" w:rsidP="00046CF5">
      <w:pPr>
        <w:ind w:left="1800" w:right="-360" w:hanging="720"/>
      </w:pPr>
    </w:p>
    <w:p w14:paraId="08508599" w14:textId="5393DCAE" w:rsidR="00AD7563" w:rsidRDefault="00A102B3" w:rsidP="00046CF5">
      <w:pPr>
        <w:ind w:left="1800" w:right="-360" w:hanging="720"/>
      </w:pPr>
      <w:r>
        <w:t>Saenz, T.</w:t>
      </w:r>
      <w:r w:rsidR="00AD7563" w:rsidRPr="00AD7563">
        <w:t xml:space="preserve">  (2012, November). </w:t>
      </w:r>
      <w:r w:rsidR="00AD7563">
        <w:t xml:space="preserve"> </w:t>
      </w:r>
      <w:r w:rsidR="00AD7563" w:rsidRPr="00613EB5">
        <w:rPr>
          <w:i/>
        </w:rPr>
        <w:t>An introduction to bilingual language development and disorders.</w:t>
      </w:r>
      <w:r w:rsidR="00AD7563">
        <w:t xml:space="preserve">  Presentation to the</w:t>
      </w:r>
      <w:r w:rsidR="007414DE">
        <w:t xml:space="preserve"> Korean American Special Education Center conference</w:t>
      </w:r>
      <w:r w:rsidR="00AD7563">
        <w:t>, Orange County, CA.</w:t>
      </w:r>
    </w:p>
    <w:p w14:paraId="4E7704EE" w14:textId="77777777" w:rsidR="00A102B3" w:rsidRDefault="00A102B3" w:rsidP="00046CF5">
      <w:pPr>
        <w:ind w:left="1800" w:right="-360" w:hanging="720"/>
      </w:pPr>
    </w:p>
    <w:p w14:paraId="4704F23B" w14:textId="718297F3" w:rsidR="00A102B3" w:rsidRDefault="00A102B3" w:rsidP="00046CF5">
      <w:pPr>
        <w:ind w:left="1800" w:right="-360" w:hanging="720"/>
      </w:pPr>
      <w:r>
        <w:t xml:space="preserve">Saenz, T. (2012, November). </w:t>
      </w:r>
      <w:r w:rsidRPr="00A102B3">
        <w:rPr>
          <w:i/>
        </w:rPr>
        <w:t>Suggestions for undergraduates and speech-language pathology in the schools.</w:t>
      </w:r>
      <w:r>
        <w:t xml:space="preserve">  Presentation at a NSSLHA workshop, California State University, Fullerton, Fullerton, CA.</w:t>
      </w:r>
    </w:p>
    <w:p w14:paraId="1421F5F5" w14:textId="77777777" w:rsidR="00AD7563" w:rsidRPr="00AD7563" w:rsidRDefault="00AD7563" w:rsidP="00046CF5">
      <w:pPr>
        <w:ind w:left="1800" w:right="-360" w:hanging="720"/>
      </w:pPr>
    </w:p>
    <w:p w14:paraId="2EB7D3AC" w14:textId="77777777" w:rsidR="00043078" w:rsidRDefault="00043078" w:rsidP="00046CF5">
      <w:pPr>
        <w:tabs>
          <w:tab w:val="left" w:pos="2880"/>
          <w:tab w:val="left" w:pos="5760"/>
        </w:tabs>
        <w:ind w:left="1800" w:hanging="720"/>
      </w:pPr>
    </w:p>
    <w:p w14:paraId="5D404AB2" w14:textId="77777777" w:rsidR="00043078" w:rsidRDefault="00043078" w:rsidP="00046CF5">
      <w:pPr>
        <w:tabs>
          <w:tab w:val="left" w:pos="2880"/>
          <w:tab w:val="left" w:pos="5760"/>
        </w:tabs>
        <w:ind w:left="1800" w:hanging="720"/>
      </w:pPr>
    </w:p>
    <w:p w14:paraId="75E57465" w14:textId="3A0C2F3A" w:rsidR="00046CF5" w:rsidRDefault="00046CF5" w:rsidP="00046CF5">
      <w:pPr>
        <w:tabs>
          <w:tab w:val="left" w:pos="2880"/>
          <w:tab w:val="left" w:pos="5760"/>
        </w:tabs>
        <w:ind w:left="1800" w:hanging="720"/>
      </w:pPr>
      <w:r>
        <w:lastRenderedPageBreak/>
        <w:t xml:space="preserve">Felix, D., &amp; Saenz, T. Irvine (2002, May).  </w:t>
      </w:r>
      <w:r>
        <w:rPr>
          <w:i/>
        </w:rPr>
        <w:t>Literacy practices of monolingual English and bilingual Spanish speaking parents</w:t>
      </w:r>
      <w:r>
        <w:t>.  Presentation at the Seventh Annual Multicultural Conference, California State University, Fullerton</w:t>
      </w:r>
      <w:r w:rsidR="00A102B3">
        <w:t>, Fullerton, CA</w:t>
      </w:r>
      <w:r>
        <w:t>.</w:t>
      </w:r>
    </w:p>
    <w:p w14:paraId="7EAF2FF6" w14:textId="77777777" w:rsidR="00046CF5" w:rsidRDefault="00046CF5" w:rsidP="00046CF5">
      <w:pPr>
        <w:tabs>
          <w:tab w:val="left" w:pos="2880"/>
          <w:tab w:val="left" w:pos="5760"/>
        </w:tabs>
        <w:ind w:left="1800" w:hanging="720"/>
      </w:pPr>
    </w:p>
    <w:p w14:paraId="21CFF884" w14:textId="77777777" w:rsidR="00046CF5" w:rsidRDefault="00046CF5" w:rsidP="00046CF5">
      <w:pPr>
        <w:tabs>
          <w:tab w:val="left" w:pos="2880"/>
          <w:tab w:val="left" w:pos="5760"/>
        </w:tabs>
        <w:ind w:left="1800" w:hanging="720"/>
      </w:pPr>
      <w:r>
        <w:t xml:space="preserve">Saenz, T. Irvine (2002, May).  </w:t>
      </w:r>
      <w:r>
        <w:rPr>
          <w:i/>
        </w:rPr>
        <w:t>Una noche para familias con miembros que tengan un problema con habla o lenguaje (A night for families with members that have a problem with speech or language)</w:t>
      </w:r>
      <w:r>
        <w:t>.  Presentation at the Dayle Macintosh Center, Anaheim, CA.</w:t>
      </w:r>
    </w:p>
    <w:p w14:paraId="427D9514" w14:textId="77777777" w:rsidR="00046CF5" w:rsidRDefault="00046CF5" w:rsidP="00046CF5">
      <w:pPr>
        <w:tabs>
          <w:tab w:val="left" w:pos="2880"/>
          <w:tab w:val="left" w:pos="5760"/>
        </w:tabs>
        <w:ind w:left="1800" w:hanging="720"/>
      </w:pPr>
    </w:p>
    <w:p w14:paraId="66CCF1C9" w14:textId="77777777" w:rsidR="00046CF5" w:rsidRDefault="00046CF5" w:rsidP="00046CF5">
      <w:pPr>
        <w:tabs>
          <w:tab w:val="left" w:pos="2880"/>
          <w:tab w:val="left" w:pos="5760"/>
        </w:tabs>
        <w:ind w:left="1800" w:hanging="720"/>
      </w:pPr>
      <w:r>
        <w:t xml:space="preserve">Saenz, T. Irvine (2002, January).  </w:t>
      </w:r>
      <w:r>
        <w:rPr>
          <w:i/>
        </w:rPr>
        <w:t>Speech and language delayed workshop:  For consumer, parent, and professional.</w:t>
      </w:r>
      <w:r>
        <w:t xml:space="preserve">  Presentation at the Dayle Macintosh Center, Anaheim, CA.</w:t>
      </w:r>
    </w:p>
    <w:p w14:paraId="5F649DD6" w14:textId="77777777" w:rsidR="00046CF5" w:rsidRDefault="00046CF5" w:rsidP="00046CF5">
      <w:pPr>
        <w:tabs>
          <w:tab w:val="left" w:pos="2880"/>
          <w:tab w:val="left" w:pos="5760"/>
        </w:tabs>
        <w:ind w:left="1800" w:hanging="720"/>
      </w:pPr>
    </w:p>
    <w:p w14:paraId="3207F136" w14:textId="77777777" w:rsidR="00046CF5" w:rsidRDefault="00046CF5" w:rsidP="00046CF5">
      <w:pPr>
        <w:tabs>
          <w:tab w:val="left" w:pos="2880"/>
          <w:tab w:val="left" w:pos="5760"/>
        </w:tabs>
        <w:ind w:left="1800" w:hanging="720"/>
      </w:pPr>
      <w:r>
        <w:t xml:space="preserve">Saenz, T. Irvine (2002, October).  </w:t>
      </w:r>
      <w:r>
        <w:rPr>
          <w:i/>
        </w:rPr>
        <w:t>A night for families with members who have a speech or language impairment.</w:t>
      </w:r>
      <w:r>
        <w:t xml:space="preserve">  Presentation for the Diocese of Orange, Stanton, CA.</w:t>
      </w:r>
    </w:p>
    <w:p w14:paraId="75BD6F9E" w14:textId="77777777" w:rsidR="00046CF5" w:rsidRDefault="00046CF5" w:rsidP="00046CF5">
      <w:pPr>
        <w:tabs>
          <w:tab w:val="left" w:pos="2880"/>
          <w:tab w:val="left" w:pos="5760"/>
        </w:tabs>
        <w:ind w:left="1800" w:hanging="720"/>
      </w:pPr>
    </w:p>
    <w:p w14:paraId="7F6FF9C7" w14:textId="77777777" w:rsidR="00046CF5" w:rsidRDefault="00046CF5" w:rsidP="00046CF5">
      <w:pPr>
        <w:tabs>
          <w:tab w:val="left" w:pos="2880"/>
          <w:tab w:val="left" w:pos="5760"/>
        </w:tabs>
        <w:ind w:left="1800" w:hanging="720"/>
      </w:pPr>
      <w:r>
        <w:t xml:space="preserve">Saenz, T. Irvine (2001, April).  </w:t>
      </w:r>
      <w:r>
        <w:rPr>
          <w:i/>
        </w:rPr>
        <w:t>Multicultural problem-solving:  A mini-workshop.</w:t>
      </w:r>
      <w:r>
        <w:t xml:space="preserve">  Presentation at the Sixth Annual Multicultural Conference:  Multicultural Trends for the New Millennium, California State University, Fullerton.</w:t>
      </w:r>
    </w:p>
    <w:p w14:paraId="05CE5164" w14:textId="77777777" w:rsidR="00046CF5" w:rsidRDefault="00046CF5" w:rsidP="00046CF5">
      <w:pPr>
        <w:tabs>
          <w:tab w:val="left" w:pos="2880"/>
          <w:tab w:val="left" w:pos="5760"/>
        </w:tabs>
        <w:ind w:left="1800" w:hanging="720"/>
      </w:pPr>
    </w:p>
    <w:p w14:paraId="571513D0" w14:textId="77777777" w:rsidR="00046CF5" w:rsidRDefault="00046CF5" w:rsidP="00046CF5">
      <w:pPr>
        <w:tabs>
          <w:tab w:val="left" w:pos="2880"/>
          <w:tab w:val="left" w:pos="5760"/>
        </w:tabs>
        <w:ind w:left="1800" w:hanging="720"/>
      </w:pPr>
      <w:r>
        <w:t xml:space="preserve">Doan, J., Saenz, T. Irvine, Fulford, L., Heise, M., &amp; Huer, M. Blake (2000, April).  </w:t>
      </w:r>
      <w:r>
        <w:rPr>
          <w:i/>
        </w:rPr>
        <w:t>Vietnamese Americans’ attitudes toward disabilities:  A pilot study.</w:t>
      </w:r>
      <w:r>
        <w:t xml:space="preserve">  Presentation at the Fifth Annual Multicultural Conference:  Celebrating Diversity, California State University, Fullerton.</w:t>
      </w:r>
    </w:p>
    <w:p w14:paraId="5EA5EC06" w14:textId="77777777" w:rsidR="00046CF5" w:rsidRDefault="00046CF5" w:rsidP="00046CF5">
      <w:pPr>
        <w:tabs>
          <w:tab w:val="left" w:pos="2880"/>
          <w:tab w:val="left" w:pos="5760"/>
        </w:tabs>
        <w:ind w:left="1800" w:hanging="720"/>
      </w:pPr>
    </w:p>
    <w:p w14:paraId="1E5C9DBD" w14:textId="77777777" w:rsidR="00046CF5" w:rsidRDefault="00046CF5" w:rsidP="00046CF5">
      <w:pPr>
        <w:pStyle w:val="BodyTextIndent"/>
        <w:ind w:left="1800" w:hanging="720"/>
      </w:pPr>
      <w:r>
        <w:t xml:space="preserve">Snyder, T. et al. (1999, March).  </w:t>
      </w:r>
      <w:r>
        <w:rPr>
          <w:i/>
        </w:rPr>
        <w:t>Women Studying/Studying Women:  A panel discussion of women and graduate school.</w:t>
      </w:r>
      <w:r>
        <w:t xml:space="preserve">  Presentation at California State University, Fullerton.</w:t>
      </w:r>
    </w:p>
    <w:p w14:paraId="621C234A" w14:textId="77777777" w:rsidR="00046CF5" w:rsidRDefault="00046CF5" w:rsidP="00046CF5">
      <w:pPr>
        <w:tabs>
          <w:tab w:val="left" w:pos="720"/>
          <w:tab w:val="left" w:pos="1520"/>
        </w:tabs>
        <w:ind w:left="1800" w:hanging="720"/>
      </w:pPr>
    </w:p>
    <w:p w14:paraId="6C82C098" w14:textId="77777777" w:rsidR="00046CF5" w:rsidRDefault="00046CF5" w:rsidP="00046CF5">
      <w:pPr>
        <w:tabs>
          <w:tab w:val="left" w:pos="720"/>
          <w:tab w:val="left" w:pos="1520"/>
        </w:tabs>
        <w:ind w:left="1800" w:hanging="720"/>
      </w:pPr>
      <w:r>
        <w:t>Saenz, T. Irvine (1999, September).  Speech-language assessment and intervention with bilingual students.  Workshop presented to the speech-language pathologists of the Fullerton City Elementary School District, Fullerton, CA.</w:t>
      </w:r>
    </w:p>
    <w:p w14:paraId="419625FA" w14:textId="77777777" w:rsidR="00613EB5" w:rsidRDefault="00613EB5" w:rsidP="00046CF5">
      <w:pPr>
        <w:tabs>
          <w:tab w:val="left" w:pos="720"/>
          <w:tab w:val="left" w:pos="1520"/>
        </w:tabs>
        <w:ind w:left="1800" w:hanging="720"/>
      </w:pPr>
    </w:p>
    <w:p w14:paraId="383BCD59" w14:textId="77777777" w:rsidR="00046CF5" w:rsidRDefault="00046CF5" w:rsidP="00046CF5">
      <w:pPr>
        <w:tabs>
          <w:tab w:val="left" w:pos="720"/>
          <w:tab w:val="left" w:pos="1520"/>
        </w:tabs>
        <w:ind w:left="1800" w:hanging="720"/>
      </w:pPr>
      <w:r>
        <w:t xml:space="preserve">Saenz, T. Irvine, Marcoulides, G., Junn, E., &amp; Young, R. (1999, April).  </w:t>
      </w:r>
      <w:r>
        <w:rPr>
          <w:i/>
        </w:rPr>
        <w:t>Academic and social characteristics of successful students:  A model.</w:t>
      </w:r>
      <w:r>
        <w:t xml:space="preserve">  Presentation at the Conference on Multicultural Education and Communicative Disorders, California State University, Fullerton, Fullerton, CA.</w:t>
      </w:r>
    </w:p>
    <w:p w14:paraId="6941ADE4" w14:textId="77777777" w:rsidR="00046CF5" w:rsidRDefault="00046CF5" w:rsidP="00046CF5">
      <w:pPr>
        <w:tabs>
          <w:tab w:val="left" w:pos="720"/>
        </w:tabs>
      </w:pPr>
    </w:p>
    <w:p w14:paraId="067E6702" w14:textId="77777777" w:rsidR="00043078" w:rsidRDefault="00043078" w:rsidP="00046CF5">
      <w:pPr>
        <w:tabs>
          <w:tab w:val="left" w:pos="720"/>
        </w:tabs>
        <w:ind w:left="1800" w:hanging="720"/>
      </w:pPr>
    </w:p>
    <w:p w14:paraId="3A42711F" w14:textId="77777777" w:rsidR="00043078" w:rsidRDefault="00043078" w:rsidP="00046CF5">
      <w:pPr>
        <w:tabs>
          <w:tab w:val="left" w:pos="720"/>
        </w:tabs>
        <w:ind w:left="1800" w:hanging="720"/>
      </w:pPr>
    </w:p>
    <w:p w14:paraId="17B8E683" w14:textId="77777777" w:rsidR="00046CF5" w:rsidRDefault="00046CF5" w:rsidP="00046CF5">
      <w:pPr>
        <w:tabs>
          <w:tab w:val="left" w:pos="720"/>
        </w:tabs>
        <w:ind w:left="1800" w:hanging="720"/>
      </w:pPr>
      <w:r>
        <w:lastRenderedPageBreak/>
        <w:t xml:space="preserve">Barnes, C., Saenz, T. Irvine, Guillaume, A., &amp; Aloia, S. (1998, September).  </w:t>
      </w:r>
      <w:r>
        <w:rPr>
          <w:i/>
        </w:rPr>
        <w:t>Tales from the front:  Panel of faculty who have served on accreditation review teams.</w:t>
      </w:r>
      <w:r>
        <w:t xml:space="preserve">  Division of Education retreat, California State University, Fullerton, Fullerton, CA.</w:t>
      </w:r>
    </w:p>
    <w:p w14:paraId="2B6FEB89" w14:textId="77777777" w:rsidR="00046CF5" w:rsidRDefault="00046CF5" w:rsidP="00046CF5">
      <w:pPr>
        <w:tabs>
          <w:tab w:val="left" w:pos="720"/>
        </w:tabs>
        <w:ind w:left="1800" w:hanging="720"/>
      </w:pPr>
    </w:p>
    <w:p w14:paraId="7FABA63B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 (1998, May).  </w:t>
      </w:r>
      <w:r>
        <w:rPr>
          <w:i/>
        </w:rPr>
        <w:t>Appropriate speech-language assessment and intervention with bilingual/bicultural children.</w:t>
      </w:r>
      <w:r>
        <w:t xml:space="preserve">  Ventura County SELPA, Ventura, CA.</w:t>
      </w:r>
    </w:p>
    <w:p w14:paraId="77151FDD" w14:textId="77777777" w:rsidR="00046CF5" w:rsidRDefault="00046CF5" w:rsidP="00046CF5">
      <w:pPr>
        <w:tabs>
          <w:tab w:val="left" w:pos="720"/>
        </w:tabs>
        <w:ind w:left="1800" w:hanging="720"/>
      </w:pPr>
    </w:p>
    <w:p w14:paraId="00745A00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 (1998, May).  </w:t>
      </w:r>
      <w:r>
        <w:rPr>
          <w:i/>
        </w:rPr>
        <w:t>Clinical supervision of students from diverse cultural and linguistic backgrounds.</w:t>
      </w:r>
      <w:r>
        <w:t xml:space="preserve">  Presentation for part-time clinical supervisors in the Speech and Hearing Clinic, California State University, Fullerton, Fullerton, CA.</w:t>
      </w:r>
    </w:p>
    <w:p w14:paraId="0AAD5718" w14:textId="77777777" w:rsidR="00046CF5" w:rsidRDefault="00046CF5" w:rsidP="00046CF5">
      <w:pPr>
        <w:tabs>
          <w:tab w:val="left" w:pos="720"/>
        </w:tabs>
        <w:ind w:left="1800" w:hanging="720"/>
      </w:pPr>
    </w:p>
    <w:p w14:paraId="36F2E3D3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 (1998, March).  </w:t>
      </w:r>
      <w:r>
        <w:rPr>
          <w:i/>
        </w:rPr>
        <w:t>Cultural and linguistic diversity.</w:t>
      </w:r>
      <w:r>
        <w:t xml:space="preserve">  Presentation to students in the Multicultural Augmentative/Alternative Communication grant, California State University, Fullerton, Fullerton, CA.</w:t>
      </w:r>
    </w:p>
    <w:p w14:paraId="1F1AEC29" w14:textId="77777777" w:rsidR="00046CF5" w:rsidRDefault="00046CF5" w:rsidP="00046CF5">
      <w:pPr>
        <w:tabs>
          <w:tab w:val="left" w:pos="720"/>
        </w:tabs>
        <w:ind w:left="1800" w:hanging="720"/>
      </w:pPr>
    </w:p>
    <w:p w14:paraId="66E29C3C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 (1998, March).  </w:t>
      </w:r>
      <w:r>
        <w:rPr>
          <w:i/>
        </w:rPr>
        <w:t>Recruitment and retention of minority students:  The California State University, Fullerton case study.</w:t>
      </w:r>
      <w:r>
        <w:t xml:space="preserve">  Presentation at the Conference on Interdisciplinary Theory and Research on Intercultural Relations, California State University, Fullerton, Fullerton, CA.</w:t>
      </w:r>
    </w:p>
    <w:p w14:paraId="1E90A49B" w14:textId="77777777" w:rsidR="00046CF5" w:rsidRDefault="00046CF5" w:rsidP="00046CF5">
      <w:pPr>
        <w:tabs>
          <w:tab w:val="left" w:pos="720"/>
        </w:tabs>
        <w:ind w:left="1800" w:hanging="720"/>
      </w:pPr>
    </w:p>
    <w:p w14:paraId="2E079CFC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Cardenas, I., Hubbard, B., Kreiner, J., Junn, E., Saenz, T., &amp; Stokes, J. (1998, February).  </w:t>
      </w:r>
      <w:r>
        <w:rPr>
          <w:i/>
        </w:rPr>
        <w:t>Mentor workshop: Making closer connections with students-A panel discussion.</w:t>
      </w:r>
      <w:r>
        <w:t xml:space="preserve">  Participation on a panel of faculty mentors discussing their experiences as faculty mentors, California State University, Fullerton, Fullerton, CA.</w:t>
      </w:r>
    </w:p>
    <w:p w14:paraId="751E3EBE" w14:textId="77777777" w:rsidR="00046CF5" w:rsidRDefault="00046CF5" w:rsidP="00046CF5">
      <w:pPr>
        <w:tabs>
          <w:tab w:val="left" w:pos="720"/>
        </w:tabs>
        <w:ind w:left="1800" w:hanging="720"/>
      </w:pPr>
    </w:p>
    <w:p w14:paraId="2459FF01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 (1998, February).  </w:t>
      </w:r>
      <w:r>
        <w:rPr>
          <w:i/>
        </w:rPr>
        <w:t>Appropriate speech-language assessment and intervention with bilingual/bicultural children.</w:t>
      </w:r>
      <w:r>
        <w:t xml:space="preserve">  Presentation for bilingual speech-language pathology and school psychology grant students, California State University, Los Angeles, CA.</w:t>
      </w:r>
    </w:p>
    <w:p w14:paraId="76550CFA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Galaviz, A., Andrews, C., &amp; Saenz, T. Irvine (1997, March).  </w:t>
      </w:r>
      <w:r>
        <w:rPr>
          <w:i/>
        </w:rPr>
        <w:t xml:space="preserve">The English narratives of Spanish speaking children with Limited English Proficiency and Fluent English Proficiency. </w:t>
      </w:r>
      <w:r>
        <w:t xml:space="preserve"> Poster session presented at the Communication Disorders from Multicultural Perspectives Conference, California State University, Fullerton, Fullerton, CA.</w:t>
      </w:r>
    </w:p>
    <w:p w14:paraId="37DFD472" w14:textId="77777777" w:rsidR="00046CF5" w:rsidRDefault="00046CF5" w:rsidP="00046CF5">
      <w:pPr>
        <w:tabs>
          <w:tab w:val="left" w:pos="720"/>
        </w:tabs>
        <w:ind w:left="1800" w:hanging="720"/>
      </w:pPr>
    </w:p>
    <w:p w14:paraId="20E5FC8C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 (1997, March).  </w:t>
      </w:r>
      <w:r>
        <w:rPr>
          <w:i/>
        </w:rPr>
        <w:t>Peer interaction in a multicultural communicatively handicapped preschool class.</w:t>
      </w:r>
      <w:r>
        <w:t xml:space="preserve">  Presentation at the Communication Disorders from Multicultural Perspectives Conference, California State University, Fullerton, Fullerton, CA.</w:t>
      </w:r>
    </w:p>
    <w:p w14:paraId="32164640" w14:textId="77777777" w:rsidR="00046CF5" w:rsidRDefault="00046CF5" w:rsidP="00046CF5">
      <w:pPr>
        <w:tabs>
          <w:tab w:val="left" w:pos="720"/>
        </w:tabs>
        <w:ind w:left="1800" w:hanging="720"/>
      </w:pPr>
    </w:p>
    <w:p w14:paraId="1B91D25B" w14:textId="77777777" w:rsidR="00046CF5" w:rsidRDefault="00046CF5" w:rsidP="00046CF5">
      <w:pPr>
        <w:tabs>
          <w:tab w:val="left" w:pos="720"/>
        </w:tabs>
        <w:ind w:left="1800" w:hanging="720"/>
      </w:pPr>
      <w:r>
        <w:lastRenderedPageBreak/>
        <w:t xml:space="preserve">Saenz, T. Irvine (1996, September).  </w:t>
      </w:r>
      <w:r>
        <w:rPr>
          <w:i/>
        </w:rPr>
        <w:t xml:space="preserve">Bilingual/bicultural speech-language assessment. </w:t>
      </w:r>
      <w:r>
        <w:t xml:space="preserve"> Presentation for Districts 6 and 7, California Speech-Language-Hearing Association, Pasadena, CA.</w:t>
      </w:r>
    </w:p>
    <w:p w14:paraId="443F9D03" w14:textId="77777777" w:rsidR="00046CF5" w:rsidRDefault="00046CF5" w:rsidP="00046CF5">
      <w:pPr>
        <w:tabs>
          <w:tab w:val="left" w:pos="720"/>
        </w:tabs>
        <w:ind w:left="1800" w:hanging="720"/>
      </w:pPr>
    </w:p>
    <w:p w14:paraId="57775F85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 (1996, July).  </w:t>
      </w:r>
      <w:r>
        <w:rPr>
          <w:i/>
        </w:rPr>
        <w:t>Multicultural populations:  The SLP</w:t>
      </w:r>
      <w:r>
        <w:rPr>
          <w:u w:val="single"/>
        </w:rPr>
        <w:t xml:space="preserve"> </w:t>
      </w:r>
      <w:r>
        <w:t>(Speech-Language Pathologist).  Presentation at Wee Talk Yorba Linda (part of Newport Language, Speech &amp; Audiology Center, Inc.), Yorba Linda, CA.</w:t>
      </w:r>
    </w:p>
    <w:p w14:paraId="19984C95" w14:textId="77777777" w:rsidR="00046CF5" w:rsidRDefault="00046CF5" w:rsidP="00046CF5">
      <w:pPr>
        <w:tabs>
          <w:tab w:val="left" w:pos="720"/>
        </w:tabs>
        <w:ind w:left="1800" w:hanging="720"/>
      </w:pPr>
    </w:p>
    <w:p w14:paraId="02BEACC0" w14:textId="77777777" w:rsidR="00046CF5" w:rsidRDefault="00046CF5" w:rsidP="00046CF5">
      <w:pPr>
        <w:ind w:left="1800" w:right="-360" w:hanging="720"/>
      </w:pPr>
      <w:r>
        <w:t xml:space="preserve">Havens, S., Saenz, T. Irvine, D'Orazi, A., &amp; Hightower, L. (1996, March).  </w:t>
      </w:r>
      <w:r>
        <w:rPr>
          <w:i/>
        </w:rPr>
        <w:t>CELF-R modification for bilingual students</w:t>
      </w:r>
      <w:r>
        <w:t>.  Poster session presented at the Conference on Theory and Research on Culture and Communication, California State University, Fullerton, Fullerton, CA.</w:t>
      </w:r>
    </w:p>
    <w:p w14:paraId="67F5F333" w14:textId="77777777" w:rsidR="00046CF5" w:rsidRDefault="00046CF5" w:rsidP="00046CF5">
      <w:pPr>
        <w:ind w:left="1800" w:right="-360" w:hanging="720"/>
      </w:pPr>
    </w:p>
    <w:p w14:paraId="617FE73C" w14:textId="77777777" w:rsidR="00046CF5" w:rsidRDefault="00046CF5" w:rsidP="00046CF5">
      <w:pPr>
        <w:ind w:left="1800" w:right="-360" w:hanging="720"/>
      </w:pPr>
      <w:r>
        <w:t xml:space="preserve">Saenz, T. Irvine, Faulkner, T., &amp; Mallett, A. (1996, March).  </w:t>
      </w:r>
      <w:r>
        <w:rPr>
          <w:i/>
        </w:rPr>
        <w:t xml:space="preserve">English acquisition by preschool Spanish speaking children. </w:t>
      </w:r>
      <w:r>
        <w:t xml:space="preserve"> Poster session presented at the Conference on Theory and Research on Culture and Communication, California State University, Fullerton, Fullerton, CA.</w:t>
      </w:r>
    </w:p>
    <w:p w14:paraId="02D6D55F" w14:textId="77777777" w:rsidR="00046CF5" w:rsidRDefault="00046CF5" w:rsidP="00046CF5">
      <w:pPr>
        <w:ind w:left="1800" w:right="-360" w:hanging="720"/>
      </w:pPr>
    </w:p>
    <w:p w14:paraId="06C4588F" w14:textId="77777777" w:rsidR="00046CF5" w:rsidRDefault="00046CF5" w:rsidP="00046CF5">
      <w:pPr>
        <w:ind w:left="1800" w:right="-360" w:hanging="720"/>
      </w:pPr>
      <w:r>
        <w:t xml:space="preserve">Saenz, T. Irvine, &amp; Whitson, J. (1996, March).  </w:t>
      </w:r>
      <w:r>
        <w:rPr>
          <w:i/>
        </w:rPr>
        <w:t>Hispanic parents' understanding of speech-language disorders.</w:t>
      </w:r>
      <w:r>
        <w:t xml:space="preserve">  Poster session presented at the Conference on Theory and Research on Culture and Communication, California State University, Fullerton, Fullerton, CA.</w:t>
      </w:r>
    </w:p>
    <w:p w14:paraId="35861E86" w14:textId="77777777" w:rsidR="00046CF5" w:rsidRDefault="00046CF5" w:rsidP="00046CF5">
      <w:pPr>
        <w:tabs>
          <w:tab w:val="left" w:pos="720"/>
        </w:tabs>
        <w:ind w:left="1800" w:hanging="720"/>
      </w:pPr>
    </w:p>
    <w:p w14:paraId="754DCA77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Havens, S., Saenz, T. Irvine, D'Orazi, A., &amp; Hightower, L. (1996, March).  </w:t>
      </w:r>
      <w:r>
        <w:rPr>
          <w:i/>
        </w:rPr>
        <w:t>CELF-R modification for bilingual students.</w:t>
      </w:r>
      <w:r>
        <w:t xml:space="preserve">  Paper presented at the Conference on Theory and Research on Culture and Communication, California State University, Fullerton, Fullerton, CA.</w:t>
      </w:r>
    </w:p>
    <w:p w14:paraId="445D394E" w14:textId="77777777" w:rsidR="00046CF5" w:rsidRDefault="00046CF5" w:rsidP="00046CF5">
      <w:pPr>
        <w:tabs>
          <w:tab w:val="left" w:pos="720"/>
        </w:tabs>
        <w:ind w:left="1800" w:hanging="720"/>
      </w:pPr>
    </w:p>
    <w:p w14:paraId="00A08144" w14:textId="77777777" w:rsidR="00424E5F" w:rsidRDefault="00424E5F" w:rsidP="00046CF5">
      <w:pPr>
        <w:tabs>
          <w:tab w:val="left" w:pos="720"/>
        </w:tabs>
        <w:ind w:left="1800" w:hanging="720"/>
      </w:pPr>
    </w:p>
    <w:p w14:paraId="476C4BC3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Irvine, Faulkner, T., &amp; Mallett, A. (1996, March).  </w:t>
      </w:r>
      <w:r>
        <w:rPr>
          <w:i/>
        </w:rPr>
        <w:t xml:space="preserve">English acquisition by Spanish speaking preschoolers. </w:t>
      </w:r>
      <w:r>
        <w:t xml:space="preserve"> Paper presented at the Conference on Theory and Research on Culture and Communication, California State University, Fullerton, Fullerton, CA.</w:t>
      </w:r>
    </w:p>
    <w:p w14:paraId="20A35D4C" w14:textId="77777777" w:rsidR="00046CF5" w:rsidRDefault="00046CF5" w:rsidP="00046CF5">
      <w:pPr>
        <w:tabs>
          <w:tab w:val="left" w:pos="720"/>
        </w:tabs>
        <w:ind w:left="1800" w:hanging="720"/>
      </w:pPr>
    </w:p>
    <w:p w14:paraId="363EDDD7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Irvine, &amp; Whitson, J. (1996, March).  </w:t>
      </w:r>
      <w:r>
        <w:rPr>
          <w:i/>
        </w:rPr>
        <w:t>Hispanic parents' understanding of speech-language disorders</w:t>
      </w:r>
      <w:r>
        <w:t>.  Paper presented at the Conference on Theory and Research on Culture and Communication, California State University, Fullerton, Fullerton, CA.</w:t>
      </w:r>
    </w:p>
    <w:p w14:paraId="24D1418C" w14:textId="77777777" w:rsidR="00046CF5" w:rsidRDefault="00046CF5" w:rsidP="00046CF5">
      <w:pPr>
        <w:tabs>
          <w:tab w:val="left" w:pos="720"/>
        </w:tabs>
        <w:ind w:left="1800" w:hanging="720"/>
      </w:pPr>
    </w:p>
    <w:p w14:paraId="0ACC536E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 (1996, March).  </w:t>
      </w:r>
      <w:r>
        <w:rPr>
          <w:i/>
        </w:rPr>
        <w:t>Understanding language processing:  Guidelines and techniques parents can use to help promote their child’s speech and language development.</w:t>
      </w:r>
      <w:r>
        <w:t xml:space="preserve">  Presentation to the Community Advisory Committee, Northeast Orange County SELPA,  Placentia, CA.</w:t>
      </w:r>
    </w:p>
    <w:p w14:paraId="5BA965F2" w14:textId="77777777" w:rsidR="00046CF5" w:rsidRDefault="00046CF5" w:rsidP="00046CF5">
      <w:pPr>
        <w:tabs>
          <w:tab w:val="left" w:pos="720"/>
        </w:tabs>
        <w:ind w:left="1800" w:hanging="720"/>
      </w:pPr>
    </w:p>
    <w:p w14:paraId="0CB8DD98" w14:textId="77777777" w:rsidR="00046CF5" w:rsidRDefault="00046CF5" w:rsidP="00046CF5">
      <w:pPr>
        <w:tabs>
          <w:tab w:val="left" w:pos="720"/>
        </w:tabs>
        <w:ind w:left="1800" w:hanging="720"/>
      </w:pPr>
      <w:r>
        <w:lastRenderedPageBreak/>
        <w:t xml:space="preserve">Saenz, T. Irvine (1995, November).  </w:t>
      </w:r>
      <w:r>
        <w:rPr>
          <w:i/>
        </w:rPr>
        <w:t>Bilingual/bicultural assessment for speech and language.</w:t>
      </w:r>
      <w:r>
        <w:t xml:space="preserve">  Presentation sponsored by Long Beach Unified School District, Long Beach, CA.</w:t>
      </w:r>
    </w:p>
    <w:p w14:paraId="2B19BA2E" w14:textId="77777777" w:rsidR="00046CF5" w:rsidRDefault="00046CF5" w:rsidP="00046CF5">
      <w:pPr>
        <w:tabs>
          <w:tab w:val="left" w:pos="720"/>
        </w:tabs>
        <w:ind w:left="1800" w:hanging="720"/>
      </w:pPr>
    </w:p>
    <w:p w14:paraId="150845C3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Irvine, Junn, E., Macias, E., Wyatt, T. (1995, April).  </w:t>
      </w:r>
      <w:r>
        <w:rPr>
          <w:i/>
        </w:rPr>
        <w:t>Women mentoring women:  The ladder to success.</w:t>
      </w:r>
      <w:r>
        <w:t xml:space="preserve">  Presentation sponsored by the President's Commission of the Status of Women and other organizations at California State University, Long Beach, Long Beach, CA.</w:t>
      </w:r>
    </w:p>
    <w:p w14:paraId="79691584" w14:textId="77777777" w:rsidR="00046CF5" w:rsidRDefault="00046CF5" w:rsidP="00046CF5">
      <w:pPr>
        <w:tabs>
          <w:tab w:val="left" w:pos="720"/>
        </w:tabs>
        <w:ind w:left="1800" w:hanging="720"/>
      </w:pPr>
    </w:p>
    <w:p w14:paraId="4F6B5453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 (1995, March).  </w:t>
      </w:r>
      <w:r>
        <w:rPr>
          <w:i/>
        </w:rPr>
        <w:t xml:space="preserve">New perspectives:  Assessment and intervention of individuals from diverse cultures and languages. </w:t>
      </w:r>
      <w:r>
        <w:t xml:space="preserve"> Presentation sponsored by Montebello Unified School District and the California Association of Bilingual Language-Speech Specialists, Montebello, CA.</w:t>
      </w:r>
    </w:p>
    <w:p w14:paraId="638ED93B" w14:textId="77777777" w:rsidR="00046CF5" w:rsidRDefault="00046CF5" w:rsidP="00046CF5">
      <w:pPr>
        <w:tabs>
          <w:tab w:val="left" w:pos="720"/>
        </w:tabs>
        <w:ind w:left="1800" w:hanging="720"/>
      </w:pPr>
    </w:p>
    <w:p w14:paraId="7A30878B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 (1995, February).  </w:t>
      </w:r>
      <w:r>
        <w:rPr>
          <w:i/>
        </w:rPr>
        <w:t>Multicultural populations:  The SLP</w:t>
      </w:r>
      <w:r>
        <w:rPr>
          <w:u w:val="single"/>
        </w:rPr>
        <w:t xml:space="preserve"> </w:t>
      </w:r>
      <w:r>
        <w:t>[Speech-Language Pathologist].  Presentation at Wee Talk Yorba Linda (part of Newport Language, Speech &amp; Audiology Center, Inc.), Yorba Linda, CA.</w:t>
      </w:r>
    </w:p>
    <w:p w14:paraId="32CCDAE7" w14:textId="77777777" w:rsidR="00046CF5" w:rsidRDefault="00046CF5" w:rsidP="00046CF5">
      <w:pPr>
        <w:tabs>
          <w:tab w:val="left" w:pos="720"/>
        </w:tabs>
        <w:ind w:left="1800" w:hanging="720"/>
      </w:pPr>
    </w:p>
    <w:p w14:paraId="77F6B00C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 (1994, April).  </w:t>
      </w:r>
      <w:r>
        <w:rPr>
          <w:i/>
        </w:rPr>
        <w:t>Speech Pathology:  A science</w:t>
      </w:r>
      <w:r>
        <w:t>.  Presentation at Career Day at Valencia High School, Placentia, CA.</w:t>
      </w:r>
    </w:p>
    <w:p w14:paraId="4DCCBE49" w14:textId="77777777" w:rsidR="00046CF5" w:rsidRDefault="00046CF5" w:rsidP="00046CF5">
      <w:pPr>
        <w:tabs>
          <w:tab w:val="left" w:pos="720"/>
        </w:tabs>
        <w:ind w:left="1800" w:hanging="720"/>
      </w:pPr>
    </w:p>
    <w:p w14:paraId="42ACCF29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 (1994, February). </w:t>
      </w:r>
      <w:r>
        <w:rPr>
          <w:i/>
        </w:rPr>
        <w:t>Peer interaction between children</w:t>
      </w:r>
      <w:r>
        <w:t>.  Presentation to the parents and teachers of three communicatively handicapped classrooms at Las Lomas Elementary School, La Habra, CA.</w:t>
      </w:r>
    </w:p>
    <w:p w14:paraId="7A942D29" w14:textId="77777777" w:rsidR="00046CF5" w:rsidRDefault="00046CF5" w:rsidP="00046CF5">
      <w:pPr>
        <w:tabs>
          <w:tab w:val="left" w:pos="720"/>
        </w:tabs>
        <w:ind w:left="1800" w:hanging="720"/>
      </w:pPr>
    </w:p>
    <w:p w14:paraId="219572DC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Irvine, and Wyatt, T. (1994, January).  </w:t>
      </w:r>
      <w:r>
        <w:rPr>
          <w:i/>
        </w:rPr>
        <w:t>Recruitment and retention of culturally diverse students.</w:t>
      </w:r>
      <w:r>
        <w:t xml:space="preserve">  Workshop presented at the Faculty/Scholar Enhancement Program, Institute for the Advancement of Teaching and Learning, California State University, Fullerton, Fullerton, CA.</w:t>
      </w:r>
    </w:p>
    <w:p w14:paraId="7D642A39" w14:textId="77777777" w:rsidR="00046CF5" w:rsidRDefault="00046CF5" w:rsidP="00046CF5">
      <w:pPr>
        <w:tabs>
          <w:tab w:val="left" w:pos="720"/>
        </w:tabs>
        <w:ind w:left="1800" w:hanging="720"/>
      </w:pPr>
    </w:p>
    <w:p w14:paraId="06B4D7C7" w14:textId="77777777" w:rsidR="00046CF5" w:rsidRDefault="00046CF5" w:rsidP="00046CF5">
      <w:pPr>
        <w:tabs>
          <w:tab w:val="left" w:pos="720"/>
        </w:tabs>
        <w:ind w:left="1800" w:hanging="720"/>
      </w:pPr>
      <w:r>
        <w:t xml:space="preserve">Saenz, T. Irvine (1993, December).  </w:t>
      </w:r>
      <w:r>
        <w:rPr>
          <w:i/>
        </w:rPr>
        <w:t>Recruitment and retention of culturally diverse students.</w:t>
      </w:r>
      <w:r>
        <w:t xml:space="preserve">  Workshop presented to the Department of Speech Communication, California State University, Fullerton, Fullerton, CA.</w:t>
      </w:r>
    </w:p>
    <w:p w14:paraId="62C6A590" w14:textId="77777777" w:rsidR="00046CF5" w:rsidRDefault="00046CF5" w:rsidP="00046CF5">
      <w:pPr>
        <w:ind w:left="1800" w:right="-360" w:hanging="720"/>
      </w:pPr>
    </w:p>
    <w:p w14:paraId="79CA6EF5" w14:textId="77777777" w:rsidR="00046CF5" w:rsidRDefault="00046CF5" w:rsidP="00046CF5">
      <w:pPr>
        <w:ind w:left="1800" w:right="-360" w:hanging="720"/>
      </w:pPr>
      <w:r>
        <w:t xml:space="preserve">Saenz, T. Irvine (1993, February).  </w:t>
      </w:r>
      <w:r>
        <w:rPr>
          <w:i/>
        </w:rPr>
        <w:t>Observation in the classroom:  An ethnographic approach for studying peer interaction.</w:t>
      </w:r>
      <w:r>
        <w:t xml:space="preserve">  Presentation at Santa Ana Unified School District, Santa Ana, CA.</w:t>
      </w:r>
    </w:p>
    <w:p w14:paraId="71AE0AC2" w14:textId="77777777" w:rsidR="00FB7EAB" w:rsidRDefault="00FB7EAB" w:rsidP="00046CF5">
      <w:pPr>
        <w:ind w:left="1800" w:right="-360" w:hanging="720"/>
      </w:pPr>
    </w:p>
    <w:p w14:paraId="21FA9159" w14:textId="77777777" w:rsidR="00043078" w:rsidRDefault="00043078" w:rsidP="00046CF5">
      <w:pPr>
        <w:ind w:left="1800" w:right="-360" w:hanging="720"/>
      </w:pPr>
    </w:p>
    <w:p w14:paraId="24A6CA11" w14:textId="77777777" w:rsidR="00043078" w:rsidRDefault="00043078" w:rsidP="00046CF5">
      <w:pPr>
        <w:ind w:left="1800" w:right="-360" w:hanging="720"/>
      </w:pPr>
    </w:p>
    <w:p w14:paraId="031B5481" w14:textId="77777777" w:rsidR="00046CF5" w:rsidRDefault="00046CF5" w:rsidP="00046CF5">
      <w:pPr>
        <w:ind w:left="1800" w:right="-360" w:hanging="720"/>
      </w:pPr>
      <w:r>
        <w:lastRenderedPageBreak/>
        <w:t xml:space="preserve">Saenz, T. Irvine (1992, October).  </w:t>
      </w:r>
      <w:r>
        <w:rPr>
          <w:i/>
        </w:rPr>
        <w:t>Observation in the classroom:  Methods for studying children's interactions with peers.</w:t>
      </w:r>
      <w:r>
        <w:t xml:space="preserve">  Presentation at the Communication and Cultural Diversity in American Institutions conference, California State University, Fullerton, Fullerton, CA.</w:t>
      </w:r>
    </w:p>
    <w:p w14:paraId="4A858A04" w14:textId="77777777" w:rsidR="00046CF5" w:rsidRDefault="00046CF5" w:rsidP="00046CF5">
      <w:pPr>
        <w:ind w:left="1800" w:right="-360" w:hanging="720"/>
      </w:pPr>
    </w:p>
    <w:p w14:paraId="000C9B4B" w14:textId="77777777" w:rsidR="00046CF5" w:rsidRDefault="00046CF5" w:rsidP="00046CF5">
      <w:pPr>
        <w:ind w:left="1800" w:right="-360" w:hanging="720"/>
      </w:pPr>
      <w:r>
        <w:t xml:space="preserve">Saenz, T. Irvine (1990, February).  </w:t>
      </w:r>
      <w:r>
        <w:rPr>
          <w:i/>
        </w:rPr>
        <w:t>Stuttering.</w:t>
      </w:r>
      <w:r>
        <w:t xml:space="preserve"> Presentation at Rainbow Head Start, Philadelphia, PA.</w:t>
      </w:r>
    </w:p>
    <w:p w14:paraId="7EAE3C92" w14:textId="77777777" w:rsidR="00046CF5" w:rsidRDefault="00046CF5" w:rsidP="00046CF5">
      <w:pPr>
        <w:ind w:left="1800" w:right="-360" w:hanging="720"/>
      </w:pPr>
    </w:p>
    <w:p w14:paraId="7D56B34F" w14:textId="77777777" w:rsidR="00046CF5" w:rsidRDefault="00046CF5" w:rsidP="00046CF5">
      <w:pPr>
        <w:ind w:left="1800" w:right="-360" w:hanging="720"/>
      </w:pPr>
      <w:r>
        <w:t xml:space="preserve">Irvine, T. (1984, March). </w:t>
      </w:r>
      <w:r>
        <w:rPr>
          <w:i/>
        </w:rPr>
        <w:t>Spanish speech/language testing.</w:t>
      </w:r>
      <w:r>
        <w:t xml:space="preserve">  Presentation at the Training in Special Education Assessment for Limited English Proficient Students, Santa Clara County Office of Education, San Jose, CA.</w:t>
      </w:r>
    </w:p>
    <w:p w14:paraId="0229D883" w14:textId="77777777" w:rsidR="00046CF5" w:rsidRDefault="00046CF5" w:rsidP="00046CF5">
      <w:pPr>
        <w:ind w:left="1800" w:right="-360" w:hanging="720"/>
      </w:pPr>
    </w:p>
    <w:p w14:paraId="1A63C1FB" w14:textId="77777777" w:rsidR="00046CF5" w:rsidRDefault="00046CF5" w:rsidP="00046CF5">
      <w:pPr>
        <w:ind w:left="1800" w:right="-360" w:hanging="720"/>
      </w:pPr>
      <w:r>
        <w:t xml:space="preserve">Irvine, T. (1982, June).  </w:t>
      </w:r>
      <w:r>
        <w:rPr>
          <w:i/>
        </w:rPr>
        <w:t>Special education needs of LEP students</w:t>
      </w:r>
      <w:r>
        <w:t>. Presentation at the Title VII Bilingual Education First Annual Teacher Summer Institute, Alum Rock Union Elementary School District, San Jose, CA.</w:t>
      </w:r>
    </w:p>
    <w:p w14:paraId="001569FF" w14:textId="77777777" w:rsidR="00046CF5" w:rsidRDefault="00046CF5" w:rsidP="00046CF5">
      <w:pPr>
        <w:ind w:left="1800" w:right="-360" w:hanging="720"/>
      </w:pPr>
    </w:p>
    <w:p w14:paraId="508FFB68" w14:textId="77777777" w:rsidR="00046CF5" w:rsidRDefault="00046CF5" w:rsidP="00046CF5">
      <w:pPr>
        <w:ind w:left="1800" w:right="-360" w:hanging="720"/>
      </w:pPr>
      <w:r>
        <w:t xml:space="preserve">Irvine, T. (1981, October). </w:t>
      </w:r>
      <w:r>
        <w:rPr>
          <w:i/>
        </w:rPr>
        <w:t>Bilingual assessment of Spanish speaking special education students.</w:t>
      </w:r>
      <w:r>
        <w:t xml:space="preserve"> Presentation at the Special Education Assessment Materials Fair, Office of the Santa Clara County Superintendent of Schools, San Jose, CA.</w:t>
      </w:r>
    </w:p>
    <w:p w14:paraId="3EAC9F39" w14:textId="77777777" w:rsidR="00046CF5" w:rsidRDefault="00046CF5" w:rsidP="00046CF5">
      <w:pPr>
        <w:ind w:left="720" w:right="-360" w:hanging="720"/>
      </w:pPr>
    </w:p>
    <w:p w14:paraId="7F651808" w14:textId="77777777" w:rsidR="00046CF5" w:rsidRDefault="00046CF5" w:rsidP="00046CF5">
      <w:pPr>
        <w:ind w:left="720" w:right="-360" w:hanging="720"/>
      </w:pPr>
      <w:r>
        <w:t>SELECTED PROFESSIONAL  ACTIVITIES</w:t>
      </w:r>
    </w:p>
    <w:p w14:paraId="6457F24D" w14:textId="77777777" w:rsidR="00046CF5" w:rsidRDefault="00046CF5" w:rsidP="00046CF5"/>
    <w:p w14:paraId="30E14290" w14:textId="25B8C3B3" w:rsidR="00526606" w:rsidRDefault="00745451" w:rsidP="00046CF5">
      <w:pPr>
        <w:tabs>
          <w:tab w:val="left" w:pos="1620"/>
        </w:tabs>
        <w:ind w:right="-360"/>
      </w:pPr>
      <w:r>
        <w:t>20</w:t>
      </w:r>
      <w:r w:rsidR="005C4F5C">
        <w:t>17-2018</w:t>
      </w:r>
      <w:r w:rsidR="005C4F5C">
        <w:tab/>
        <w:t>Chair, CSHA Diversity Committee</w:t>
      </w:r>
    </w:p>
    <w:p w14:paraId="1E502FE8" w14:textId="054A93E7" w:rsidR="00284FA4" w:rsidRDefault="00284FA4" w:rsidP="00046CF5">
      <w:pPr>
        <w:tabs>
          <w:tab w:val="left" w:pos="1620"/>
        </w:tabs>
        <w:ind w:right="-360"/>
      </w:pPr>
      <w:r>
        <w:t>2016-present</w:t>
      </w:r>
      <w:r>
        <w:tab/>
        <w:t xml:space="preserve">On Editorial Board, </w:t>
      </w:r>
      <w:r w:rsidRPr="00284FA4">
        <w:rPr>
          <w:i/>
        </w:rPr>
        <w:t>CSHA Magazine</w:t>
      </w:r>
    </w:p>
    <w:p w14:paraId="4CC350C6" w14:textId="67438E58" w:rsidR="00526606" w:rsidRDefault="005C4F5C" w:rsidP="00046CF5">
      <w:pPr>
        <w:tabs>
          <w:tab w:val="left" w:pos="1620"/>
        </w:tabs>
        <w:ind w:right="-360"/>
      </w:pPr>
      <w:r>
        <w:t>2015-2017</w:t>
      </w:r>
      <w:r w:rsidR="00526606">
        <w:tab/>
        <w:t xml:space="preserve">Member, CSHA Diversity </w:t>
      </w:r>
      <w:r w:rsidR="00745451">
        <w:t>Committee</w:t>
      </w:r>
    </w:p>
    <w:p w14:paraId="1CF75681" w14:textId="77777777" w:rsidR="00AD7563" w:rsidRDefault="007414DE" w:rsidP="00046CF5">
      <w:pPr>
        <w:tabs>
          <w:tab w:val="left" w:pos="1620"/>
        </w:tabs>
        <w:ind w:right="-360"/>
      </w:pPr>
      <w:r>
        <w:t>2013-2014</w:t>
      </w:r>
      <w:r>
        <w:tab/>
        <w:t>Chair, CSHA Nominating Committee</w:t>
      </w:r>
    </w:p>
    <w:p w14:paraId="57BE673B" w14:textId="77777777" w:rsidR="007414DE" w:rsidRDefault="007414DE" w:rsidP="00046CF5">
      <w:pPr>
        <w:tabs>
          <w:tab w:val="left" w:pos="1620"/>
        </w:tabs>
        <w:ind w:right="-360"/>
      </w:pPr>
      <w:r>
        <w:t>2012-2013</w:t>
      </w:r>
      <w:r>
        <w:tab/>
        <w:t>Member, CSHA Nominating Committee</w:t>
      </w:r>
    </w:p>
    <w:p w14:paraId="3E8B3081" w14:textId="77777777" w:rsidR="007414DE" w:rsidRDefault="007414DE" w:rsidP="00046CF5">
      <w:pPr>
        <w:tabs>
          <w:tab w:val="left" w:pos="1620"/>
        </w:tabs>
        <w:ind w:right="-360"/>
      </w:pPr>
      <w:r>
        <w:t>2011-2012</w:t>
      </w:r>
      <w:r>
        <w:tab/>
        <w:t>Chair, CSHA Honors Committee</w:t>
      </w:r>
    </w:p>
    <w:p w14:paraId="7CD0982E" w14:textId="77777777" w:rsidR="007414DE" w:rsidRDefault="007414DE" w:rsidP="00046CF5">
      <w:pPr>
        <w:tabs>
          <w:tab w:val="left" w:pos="1620"/>
        </w:tabs>
        <w:ind w:right="-360"/>
      </w:pPr>
      <w:r>
        <w:t>2010-2011</w:t>
      </w:r>
      <w:r>
        <w:tab/>
        <w:t>Member, CSHA Honors Committee</w:t>
      </w:r>
    </w:p>
    <w:p w14:paraId="696B1C50" w14:textId="22AE779E" w:rsidR="00AD7563" w:rsidRDefault="00AD7563" w:rsidP="00046CF5">
      <w:pPr>
        <w:tabs>
          <w:tab w:val="left" w:pos="1620"/>
        </w:tabs>
        <w:ind w:right="-360"/>
      </w:pPr>
      <w:r>
        <w:t>2012</w:t>
      </w:r>
      <w:r w:rsidR="00173F2B">
        <w:t>-present</w:t>
      </w:r>
      <w:r>
        <w:tab/>
        <w:t>Reader, Credentialing Documents</w:t>
      </w:r>
    </w:p>
    <w:p w14:paraId="4D2A0FCA" w14:textId="77777777" w:rsidR="00AD7563" w:rsidRDefault="00AD7563" w:rsidP="00046CF5">
      <w:pPr>
        <w:tabs>
          <w:tab w:val="left" w:pos="1620"/>
        </w:tabs>
        <w:ind w:right="-360"/>
      </w:pPr>
      <w:r>
        <w:tab/>
        <w:t>California Commission on Teacher Credentialing</w:t>
      </w:r>
    </w:p>
    <w:p w14:paraId="61AC9358" w14:textId="77777777" w:rsidR="00046CF5" w:rsidRDefault="00046CF5" w:rsidP="00046CF5">
      <w:pPr>
        <w:tabs>
          <w:tab w:val="left" w:pos="1620"/>
        </w:tabs>
        <w:ind w:right="-360"/>
      </w:pPr>
      <w:r>
        <w:t>2008</w:t>
      </w:r>
      <w:r>
        <w:tab/>
        <w:t>Member, Speech-Language Pathology Services Credential Subcommittee</w:t>
      </w:r>
    </w:p>
    <w:p w14:paraId="349D8471" w14:textId="77777777" w:rsidR="00046CF5" w:rsidRDefault="00046CF5" w:rsidP="00046CF5">
      <w:pPr>
        <w:tabs>
          <w:tab w:val="left" w:pos="1620"/>
        </w:tabs>
        <w:ind w:right="-360"/>
      </w:pPr>
      <w:r>
        <w:tab/>
        <w:t>California Commission on Teacher Credentialing</w:t>
      </w:r>
    </w:p>
    <w:p w14:paraId="19EEA4FE" w14:textId="77777777" w:rsidR="00046CF5" w:rsidRDefault="00046CF5" w:rsidP="00046CF5">
      <w:pPr>
        <w:tabs>
          <w:tab w:val="left" w:pos="1620"/>
        </w:tabs>
        <w:ind w:right="-360"/>
        <w:rPr>
          <w:i/>
        </w:rPr>
      </w:pPr>
      <w:r>
        <w:t>2008</w:t>
      </w:r>
      <w:r>
        <w:tab/>
        <w:t xml:space="preserve">Editorial Consultant, </w:t>
      </w:r>
      <w:r w:rsidRPr="000B4FD8">
        <w:rPr>
          <w:i/>
        </w:rPr>
        <w:t>American Journal of Speech-Language Pathology</w:t>
      </w:r>
    </w:p>
    <w:p w14:paraId="733C51C1" w14:textId="77777777" w:rsidR="00046CF5" w:rsidRDefault="00046CF5" w:rsidP="00046CF5">
      <w:pPr>
        <w:tabs>
          <w:tab w:val="left" w:pos="1620"/>
        </w:tabs>
        <w:ind w:right="-360"/>
        <w:rPr>
          <w:i/>
        </w:rPr>
      </w:pPr>
      <w:r>
        <w:t>2005-2006</w:t>
      </w:r>
      <w:r>
        <w:tab/>
        <w:t>Editorial Consultant</w:t>
      </w:r>
      <w:r w:rsidRPr="000B4FD8">
        <w:t>,</w:t>
      </w:r>
      <w:r>
        <w:rPr>
          <w:i/>
        </w:rPr>
        <w:t xml:space="preserve"> Language, Speech, and Hearing Services in Schools</w:t>
      </w:r>
    </w:p>
    <w:p w14:paraId="6C193CC4" w14:textId="77777777" w:rsidR="00046CF5" w:rsidRDefault="00046CF5" w:rsidP="00046CF5">
      <w:pPr>
        <w:tabs>
          <w:tab w:val="left" w:pos="1620"/>
        </w:tabs>
      </w:pPr>
      <w:r>
        <w:t>2004</w:t>
      </w:r>
      <w:r>
        <w:tab/>
        <w:t>Member, University of the Pacific State Accreditation Team</w:t>
      </w:r>
    </w:p>
    <w:p w14:paraId="1F3D1B86" w14:textId="77777777" w:rsidR="00046CF5" w:rsidRDefault="00046CF5" w:rsidP="00046CF5">
      <w:pPr>
        <w:tabs>
          <w:tab w:val="left" w:pos="1620"/>
        </w:tabs>
      </w:pPr>
      <w:r>
        <w:tab/>
        <w:t>California Commission on Teacher Credentialing</w:t>
      </w:r>
    </w:p>
    <w:p w14:paraId="0655A1F3" w14:textId="77777777" w:rsidR="00046CF5" w:rsidRDefault="00046CF5" w:rsidP="00046CF5">
      <w:pPr>
        <w:tabs>
          <w:tab w:val="left" w:pos="1620"/>
        </w:tabs>
        <w:ind w:left="1620" w:hanging="1620"/>
        <w:rPr>
          <w:i/>
        </w:rPr>
      </w:pPr>
      <w:r>
        <w:t>2004</w:t>
      </w:r>
      <w:r>
        <w:tab/>
        <w:t xml:space="preserve">Guest Reviewer, </w:t>
      </w:r>
      <w:r>
        <w:rPr>
          <w:i/>
        </w:rPr>
        <w:t>Language, Speech, and Hearing Services in Schools</w:t>
      </w:r>
    </w:p>
    <w:p w14:paraId="1E329895" w14:textId="77777777" w:rsidR="00046CF5" w:rsidRDefault="00046CF5" w:rsidP="00046CF5">
      <w:pPr>
        <w:tabs>
          <w:tab w:val="left" w:pos="1620"/>
        </w:tabs>
      </w:pPr>
      <w:r>
        <w:t>2003</w:t>
      </w:r>
      <w:r>
        <w:tab/>
        <w:t>Member, San Diego State University Accreditation Team</w:t>
      </w:r>
    </w:p>
    <w:p w14:paraId="1614538A" w14:textId="77777777" w:rsidR="00046CF5" w:rsidRDefault="00046CF5" w:rsidP="00046CF5">
      <w:pPr>
        <w:tabs>
          <w:tab w:val="left" w:pos="1620"/>
        </w:tabs>
      </w:pPr>
      <w:r>
        <w:tab/>
        <w:t>California Commission on Teacher Credentialing</w:t>
      </w:r>
    </w:p>
    <w:p w14:paraId="24D58C95" w14:textId="77777777" w:rsidR="00046CF5" w:rsidRDefault="00046CF5" w:rsidP="00046CF5">
      <w:pPr>
        <w:tabs>
          <w:tab w:val="left" w:pos="1620"/>
        </w:tabs>
        <w:rPr>
          <w:i/>
        </w:rPr>
      </w:pPr>
      <w:r>
        <w:t>2002-present</w:t>
      </w:r>
      <w:r>
        <w:tab/>
        <w:t xml:space="preserve">Editorial Consultant, </w:t>
      </w:r>
      <w:r>
        <w:rPr>
          <w:i/>
        </w:rPr>
        <w:t>Communication Disorders Quarterly</w:t>
      </w:r>
    </w:p>
    <w:p w14:paraId="2F7EF37E" w14:textId="77777777" w:rsidR="00613EB5" w:rsidRDefault="00046CF5" w:rsidP="00046CF5">
      <w:pPr>
        <w:tabs>
          <w:tab w:val="left" w:pos="1620"/>
        </w:tabs>
      </w:pPr>
      <w:r>
        <w:t>2002-2004</w:t>
      </w:r>
      <w:r>
        <w:tab/>
        <w:t>Treasurer, Hispanic Caucus</w:t>
      </w:r>
    </w:p>
    <w:p w14:paraId="344FE790" w14:textId="77777777" w:rsidR="00046CF5" w:rsidRDefault="00046CF5" w:rsidP="00046CF5">
      <w:pPr>
        <w:tabs>
          <w:tab w:val="left" w:pos="1620"/>
        </w:tabs>
      </w:pPr>
      <w:r>
        <w:t>2002-2003</w:t>
      </w:r>
      <w:r>
        <w:tab/>
        <w:t>Member, Diversity Affairs Advisory Commission</w:t>
      </w:r>
    </w:p>
    <w:p w14:paraId="78736164" w14:textId="77777777" w:rsidR="00046CF5" w:rsidRDefault="00046CF5" w:rsidP="00046CF5">
      <w:pPr>
        <w:tabs>
          <w:tab w:val="left" w:pos="1620"/>
        </w:tabs>
      </w:pPr>
      <w:r>
        <w:tab/>
        <w:t>Girl Scout Council of Orange County</w:t>
      </w:r>
    </w:p>
    <w:p w14:paraId="7D6C309C" w14:textId="77777777" w:rsidR="00046CF5" w:rsidRDefault="00046CF5" w:rsidP="00046CF5">
      <w:pPr>
        <w:tabs>
          <w:tab w:val="left" w:pos="1620"/>
        </w:tabs>
      </w:pPr>
      <w:r>
        <w:t>2002</w:t>
      </w:r>
      <w:r>
        <w:tab/>
        <w:t>Member, University of Redlands Accreditation Team</w:t>
      </w:r>
    </w:p>
    <w:p w14:paraId="3A91D778" w14:textId="77777777" w:rsidR="00046CF5" w:rsidRDefault="00046CF5" w:rsidP="00046CF5">
      <w:pPr>
        <w:tabs>
          <w:tab w:val="left" w:pos="1620"/>
        </w:tabs>
      </w:pPr>
      <w:r>
        <w:lastRenderedPageBreak/>
        <w:tab/>
        <w:t>California Commission on Teacher Credentialing</w:t>
      </w:r>
    </w:p>
    <w:p w14:paraId="0803E7BF" w14:textId="77777777" w:rsidR="00046CF5" w:rsidRDefault="00046CF5" w:rsidP="00046CF5">
      <w:pPr>
        <w:tabs>
          <w:tab w:val="left" w:pos="1620"/>
        </w:tabs>
      </w:pPr>
      <w:r>
        <w:t>2000-present</w:t>
      </w:r>
      <w:r>
        <w:tab/>
        <w:t>Member, District 8 Advisory Committee</w:t>
      </w:r>
    </w:p>
    <w:p w14:paraId="18DE3300" w14:textId="77777777" w:rsidR="00046CF5" w:rsidRDefault="00046CF5" w:rsidP="00046CF5">
      <w:pPr>
        <w:tabs>
          <w:tab w:val="left" w:pos="1620"/>
        </w:tabs>
      </w:pPr>
      <w:r>
        <w:tab/>
        <w:t>California Speech-Language-Hearing Association</w:t>
      </w:r>
    </w:p>
    <w:p w14:paraId="1F574BB6" w14:textId="77777777" w:rsidR="00046CF5" w:rsidRDefault="00046CF5" w:rsidP="00046CF5">
      <w:pPr>
        <w:pStyle w:val="BlockText"/>
        <w:numPr>
          <w:ilvl w:val="0"/>
          <w:numId w:val="2"/>
        </w:numPr>
      </w:pPr>
      <w:r>
        <w:t>Member, San Francisco State University Accreditation Team</w:t>
      </w:r>
    </w:p>
    <w:p w14:paraId="73004E3F" w14:textId="77777777" w:rsidR="00046CF5" w:rsidRDefault="00046CF5" w:rsidP="00046CF5">
      <w:pPr>
        <w:pStyle w:val="BlockText"/>
        <w:tabs>
          <w:tab w:val="left" w:pos="1620"/>
        </w:tabs>
        <w:ind w:firstLine="0"/>
      </w:pPr>
      <w:r>
        <w:t>California Commission on Teacher Credentialing</w:t>
      </w:r>
    </w:p>
    <w:p w14:paraId="6DC6AB83" w14:textId="77777777" w:rsidR="00046CF5" w:rsidRDefault="00046CF5" w:rsidP="00046CF5">
      <w:pPr>
        <w:ind w:left="1620" w:right="-360" w:hanging="1620"/>
      </w:pPr>
      <w:r>
        <w:t>2000</w:t>
      </w:r>
      <w:r>
        <w:tab/>
        <w:t xml:space="preserve">Guest Reviewer, </w:t>
      </w:r>
      <w:r>
        <w:rPr>
          <w:i/>
        </w:rPr>
        <w:t>Language, Speech, and Hearing Services in Schools</w:t>
      </w:r>
    </w:p>
    <w:p w14:paraId="79AEBEB1" w14:textId="77777777" w:rsidR="00046CF5" w:rsidRDefault="00046CF5" w:rsidP="00046CF5">
      <w:pPr>
        <w:ind w:left="1620" w:right="-360" w:hanging="1620"/>
      </w:pPr>
      <w:r>
        <w:t>1999-2001</w:t>
      </w:r>
      <w:r>
        <w:tab/>
        <w:t xml:space="preserve">Associate Editor, </w:t>
      </w:r>
      <w:r>
        <w:rPr>
          <w:i/>
        </w:rPr>
        <w:t>Communication Disorders Quarterly</w:t>
      </w:r>
      <w:r>
        <w:t>.</w:t>
      </w:r>
    </w:p>
    <w:p w14:paraId="3FD6811D" w14:textId="77777777" w:rsidR="00046CF5" w:rsidRDefault="00046CF5" w:rsidP="00046CF5">
      <w:pPr>
        <w:ind w:left="1620" w:right="-360" w:hanging="1620"/>
      </w:pPr>
      <w:r>
        <w:t>1999-2001</w:t>
      </w:r>
      <w:r>
        <w:tab/>
        <w:t>Member, AB 1620 Reciprocity Task Force, California Commission on Teacher Credentialing</w:t>
      </w:r>
    </w:p>
    <w:p w14:paraId="23241645" w14:textId="77777777" w:rsidR="00046CF5" w:rsidRDefault="00046CF5" w:rsidP="00046CF5">
      <w:pPr>
        <w:ind w:left="1620" w:right="-360" w:hanging="1620"/>
      </w:pPr>
      <w:r>
        <w:t>1999</w:t>
      </w:r>
      <w:r>
        <w:tab/>
        <w:t>Member, Task Force to review Program Guidelines for Language, Speech, and Hearing Specialists Providing Designated Instruction and Services</w:t>
      </w:r>
    </w:p>
    <w:p w14:paraId="3A771BA6" w14:textId="77777777" w:rsidR="00046CF5" w:rsidRDefault="00046CF5" w:rsidP="00046CF5">
      <w:pPr>
        <w:ind w:left="1620" w:right="-360" w:hanging="1620"/>
      </w:pPr>
      <w:r>
        <w:t>1998-2000</w:t>
      </w:r>
      <w:r>
        <w:tab/>
        <w:t>Member, Nominating Committee</w:t>
      </w:r>
    </w:p>
    <w:p w14:paraId="066C8D32" w14:textId="77777777" w:rsidR="00046CF5" w:rsidRDefault="00046CF5" w:rsidP="00046CF5">
      <w:pPr>
        <w:ind w:left="1620" w:right="-360" w:hanging="1620"/>
      </w:pPr>
      <w:r>
        <w:tab/>
        <w:t>California Speech-Language-Hearing Association</w:t>
      </w:r>
    </w:p>
    <w:p w14:paraId="0D715B22" w14:textId="77777777" w:rsidR="00046CF5" w:rsidRDefault="00046CF5" w:rsidP="00046CF5">
      <w:pPr>
        <w:ind w:left="1620" w:right="-360" w:hanging="1620"/>
      </w:pPr>
      <w:r>
        <w:t>1998</w:t>
      </w:r>
      <w:r>
        <w:tab/>
        <w:t>Participant, Occupational Analysis Workshop</w:t>
      </w:r>
    </w:p>
    <w:p w14:paraId="50C1E205" w14:textId="77777777" w:rsidR="00046CF5" w:rsidRDefault="00046CF5" w:rsidP="00046CF5">
      <w:pPr>
        <w:ind w:left="1620" w:right="-360" w:hanging="1620"/>
      </w:pPr>
      <w:r>
        <w:tab/>
        <w:t>Speech-Language Pathology and Audiology Examining Committee</w:t>
      </w:r>
    </w:p>
    <w:p w14:paraId="3908BC46" w14:textId="77777777" w:rsidR="00046CF5" w:rsidRDefault="00046CF5" w:rsidP="00046CF5">
      <w:pPr>
        <w:ind w:left="1620" w:right="-360" w:hanging="1620"/>
      </w:pPr>
      <w:r>
        <w:t>1998</w:t>
      </w:r>
      <w:r>
        <w:tab/>
        <w:t>California Speech-Language-Hearing Association District 8 Outstanding</w:t>
      </w:r>
    </w:p>
    <w:p w14:paraId="1F2B96D5" w14:textId="77777777" w:rsidR="00046CF5" w:rsidRDefault="00046CF5" w:rsidP="00046CF5">
      <w:pPr>
        <w:ind w:left="1620" w:right="-360" w:hanging="1620"/>
      </w:pPr>
      <w:r>
        <w:tab/>
        <w:t>Service Award</w:t>
      </w:r>
    </w:p>
    <w:p w14:paraId="66463534" w14:textId="77777777" w:rsidR="00046CF5" w:rsidRDefault="00046CF5" w:rsidP="00046CF5">
      <w:pPr>
        <w:ind w:left="1620" w:right="-360" w:hanging="1620"/>
      </w:pPr>
      <w:r>
        <w:t>1998</w:t>
      </w:r>
      <w:r>
        <w:tab/>
        <w:t>Cluster Leader, San Jose State University Accreditation Team</w:t>
      </w:r>
    </w:p>
    <w:p w14:paraId="2E740533" w14:textId="77777777" w:rsidR="00046CF5" w:rsidRDefault="00046CF5" w:rsidP="00046CF5">
      <w:pPr>
        <w:ind w:left="1620" w:right="-360" w:hanging="1620"/>
      </w:pPr>
      <w:r>
        <w:tab/>
        <w:t>California Commission on Teacher Credentialing</w:t>
      </w:r>
    </w:p>
    <w:p w14:paraId="33F8524A" w14:textId="77777777" w:rsidR="00046CF5" w:rsidRDefault="00046CF5" w:rsidP="00046CF5">
      <w:pPr>
        <w:ind w:left="1620" w:right="-360" w:hanging="1620"/>
      </w:pPr>
      <w:r>
        <w:t>1997-1999</w:t>
      </w:r>
      <w:r>
        <w:tab/>
        <w:t xml:space="preserve">Editorial Consultant, </w:t>
      </w:r>
      <w:r>
        <w:rPr>
          <w:i/>
        </w:rPr>
        <w:t>Communication Disorders Quarterly,</w:t>
      </w:r>
    </w:p>
    <w:p w14:paraId="5879B5C7" w14:textId="77777777" w:rsidR="00046CF5" w:rsidRDefault="00046CF5" w:rsidP="00046CF5">
      <w:pPr>
        <w:ind w:left="1620" w:right="-360" w:hanging="1620"/>
      </w:pPr>
      <w:r>
        <w:tab/>
        <w:t>a journal of the Council for Exceptional Children</w:t>
      </w:r>
    </w:p>
    <w:p w14:paraId="503F656A" w14:textId="77777777" w:rsidR="00046CF5" w:rsidRDefault="00046CF5" w:rsidP="00046CF5">
      <w:pPr>
        <w:tabs>
          <w:tab w:val="left" w:pos="1620"/>
        </w:tabs>
        <w:ind w:right="-360"/>
      </w:pPr>
      <w:r>
        <w:t>1997</w:t>
      </w:r>
      <w:r>
        <w:tab/>
        <w:t xml:space="preserve">Reviewer, </w:t>
      </w:r>
      <w:r>
        <w:rPr>
          <w:i/>
        </w:rPr>
        <w:t xml:space="preserve">Language Disorders:  A Functional Approach to Assessment and </w:t>
      </w:r>
      <w:r>
        <w:rPr>
          <w:i/>
        </w:rPr>
        <w:tab/>
        <w:t>Intervention</w:t>
      </w:r>
      <w:r>
        <w:t xml:space="preserve"> for Allyn and Bacon.</w:t>
      </w:r>
    </w:p>
    <w:p w14:paraId="2B227058" w14:textId="77777777" w:rsidR="00046CF5" w:rsidRDefault="00046CF5" w:rsidP="00046CF5">
      <w:pPr>
        <w:ind w:left="1620" w:right="-360" w:hanging="1620"/>
      </w:pPr>
      <w:r>
        <w:t>1997</w:t>
      </w:r>
      <w:r>
        <w:tab/>
        <w:t>Representative, California Commission on Teacher Credentialing,</w:t>
      </w:r>
    </w:p>
    <w:p w14:paraId="633CBBD4" w14:textId="77777777" w:rsidR="00046CF5" w:rsidRDefault="00046CF5" w:rsidP="00046CF5">
      <w:pPr>
        <w:ind w:left="1620" w:right="-360" w:hanging="1620"/>
      </w:pPr>
      <w:r>
        <w:tab/>
        <w:t>San Diego State University Accreditation Team for joint</w:t>
      </w:r>
    </w:p>
    <w:p w14:paraId="2BFEA861" w14:textId="77777777" w:rsidR="00046CF5" w:rsidRDefault="00046CF5" w:rsidP="00046CF5">
      <w:pPr>
        <w:ind w:left="1620" w:right="-360" w:hanging="1620"/>
      </w:pPr>
      <w:r>
        <w:tab/>
        <w:t>American Speech-Language-Hearing Association and California Commission on Teacher Credentialing Accreditation team</w:t>
      </w:r>
    </w:p>
    <w:p w14:paraId="638E6E72" w14:textId="77777777" w:rsidR="00046CF5" w:rsidRDefault="00046CF5" w:rsidP="00046CF5">
      <w:pPr>
        <w:ind w:left="1620" w:right="-360" w:hanging="1620"/>
      </w:pPr>
      <w:r>
        <w:t>1996</w:t>
      </w:r>
      <w:r>
        <w:tab/>
        <w:t>Representative, California Speech-Language-Hearing Association, Latino</w:t>
      </w:r>
    </w:p>
    <w:p w14:paraId="6A300A1E" w14:textId="77777777" w:rsidR="00046CF5" w:rsidRDefault="00046CF5" w:rsidP="00046CF5">
      <w:pPr>
        <w:ind w:left="1620" w:right="-360" w:hanging="1620"/>
      </w:pPr>
      <w:r>
        <w:tab/>
        <w:t>Legislative Caucus, Los Angeles, CA</w:t>
      </w:r>
    </w:p>
    <w:p w14:paraId="500100A8" w14:textId="77777777" w:rsidR="00046CF5" w:rsidRDefault="00046CF5" w:rsidP="00046CF5">
      <w:pPr>
        <w:ind w:left="1620" w:right="-360" w:hanging="1620"/>
      </w:pPr>
      <w:r>
        <w:t>1996</w:t>
      </w:r>
      <w:r>
        <w:tab/>
        <w:t>Representative, California Commission on Teacher Credentialing,</w:t>
      </w:r>
    </w:p>
    <w:p w14:paraId="51830C1D" w14:textId="77777777" w:rsidR="00046CF5" w:rsidRDefault="00046CF5" w:rsidP="00046CF5">
      <w:pPr>
        <w:ind w:left="1620" w:right="-360" w:hanging="1620"/>
      </w:pPr>
      <w:r>
        <w:tab/>
        <w:t>Chico State University Accreditation Team for joint</w:t>
      </w:r>
    </w:p>
    <w:p w14:paraId="2B74A1A2" w14:textId="77777777" w:rsidR="00046CF5" w:rsidRDefault="00046CF5" w:rsidP="00046CF5">
      <w:pPr>
        <w:ind w:left="1620" w:right="-360" w:hanging="1620"/>
      </w:pPr>
      <w:r>
        <w:tab/>
        <w:t>American Speech-Language-Hearing Association and California Commission on Teacher Credentialing Accreditation team</w:t>
      </w:r>
    </w:p>
    <w:p w14:paraId="34698950" w14:textId="77777777" w:rsidR="00046CF5" w:rsidRDefault="00046CF5" w:rsidP="00046CF5">
      <w:pPr>
        <w:ind w:left="1620" w:right="-360" w:hanging="1620"/>
      </w:pPr>
      <w:r>
        <w:t>1996-present</w:t>
      </w:r>
      <w:r>
        <w:tab/>
        <w:t>Member, Board of Institutional Reviewers,</w:t>
      </w:r>
    </w:p>
    <w:p w14:paraId="4FC58426" w14:textId="77777777" w:rsidR="00046CF5" w:rsidRDefault="00046CF5" w:rsidP="00046CF5">
      <w:pPr>
        <w:ind w:left="1620" w:right="-360" w:hanging="1620"/>
      </w:pPr>
      <w:r>
        <w:tab/>
        <w:t>California Commission on Teacher Credentialing, Committee on Accreditation</w:t>
      </w:r>
    </w:p>
    <w:p w14:paraId="676B8796" w14:textId="77777777" w:rsidR="00046CF5" w:rsidRDefault="00046CF5" w:rsidP="00046CF5">
      <w:pPr>
        <w:tabs>
          <w:tab w:val="left" w:pos="1620"/>
        </w:tabs>
        <w:ind w:left="720" w:right="-360" w:hanging="720"/>
      </w:pPr>
      <w:r>
        <w:t>1997</w:t>
      </w:r>
      <w:r>
        <w:tab/>
      </w:r>
      <w:r>
        <w:tab/>
        <w:t xml:space="preserve">Reviewed and disseminated "Program Guidelines for Language, Speech, </w:t>
      </w:r>
      <w:r>
        <w:tab/>
        <w:t xml:space="preserve">and Hearing Specialists Providing Designated Instruction and Services," </w:t>
      </w:r>
      <w:r>
        <w:tab/>
        <w:t>California Department of Education publication.</w:t>
      </w:r>
    </w:p>
    <w:p w14:paraId="233D60E8" w14:textId="77777777" w:rsidR="00046CF5" w:rsidRDefault="00046CF5" w:rsidP="00046CF5">
      <w:pPr>
        <w:ind w:left="1620" w:right="-360" w:hanging="1620"/>
      </w:pPr>
      <w:r>
        <w:t>1996</w:t>
      </w:r>
      <w:r>
        <w:tab/>
        <w:t>Chair, Comparability Committee of ASHA and CTC Requirements, California Commission on Teacher Credentialing</w:t>
      </w:r>
    </w:p>
    <w:p w14:paraId="04BB6ED7" w14:textId="77777777" w:rsidR="00046CF5" w:rsidRDefault="00046CF5" w:rsidP="00046CF5">
      <w:pPr>
        <w:ind w:left="1620" w:right="-360" w:hanging="1620"/>
      </w:pPr>
      <w:r>
        <w:t>1996</w:t>
      </w:r>
      <w:r>
        <w:tab/>
        <w:t>Chair, Task Force on Multicultural Issues</w:t>
      </w:r>
    </w:p>
    <w:p w14:paraId="2597D751" w14:textId="77777777" w:rsidR="00046CF5" w:rsidRDefault="00046CF5" w:rsidP="00046CF5">
      <w:pPr>
        <w:ind w:left="1620" w:right="-360" w:hanging="1620"/>
      </w:pPr>
      <w:r>
        <w:tab/>
        <w:t>California Speech-Language-Hearing Association</w:t>
      </w:r>
    </w:p>
    <w:p w14:paraId="4D2C1485" w14:textId="77777777" w:rsidR="00046CF5" w:rsidRDefault="00046CF5" w:rsidP="00046CF5">
      <w:pPr>
        <w:ind w:left="1620" w:right="-360" w:hanging="1620"/>
      </w:pPr>
      <w:r>
        <w:t>1996</w:t>
      </w:r>
      <w:r>
        <w:tab/>
        <w:t xml:space="preserve">Guest Reviewer, </w:t>
      </w:r>
      <w:r>
        <w:rPr>
          <w:i/>
        </w:rPr>
        <w:t>Language, Speech, and Hearing Services in Schools,</w:t>
      </w:r>
      <w:r>
        <w:t xml:space="preserve"> Journal of the American Speech-Language-Hearing Association</w:t>
      </w:r>
    </w:p>
    <w:p w14:paraId="2F1C00D8" w14:textId="77777777" w:rsidR="00046CF5" w:rsidRDefault="00046CF5" w:rsidP="00046CF5">
      <w:pPr>
        <w:ind w:left="1620" w:right="-360" w:hanging="1620"/>
      </w:pPr>
      <w:r>
        <w:t>1996</w:t>
      </w:r>
      <w:r>
        <w:tab/>
        <w:t>Team Leader, Loma Linda University Accreditation Team</w:t>
      </w:r>
    </w:p>
    <w:p w14:paraId="60591FBB" w14:textId="77777777" w:rsidR="00046CF5" w:rsidRDefault="00046CF5" w:rsidP="00046CF5">
      <w:pPr>
        <w:ind w:left="1620" w:right="-360" w:hanging="1620"/>
      </w:pPr>
      <w:r>
        <w:lastRenderedPageBreak/>
        <w:tab/>
        <w:t>California Commission on Teacher Credentialing</w:t>
      </w:r>
    </w:p>
    <w:p w14:paraId="56232ACA" w14:textId="77777777" w:rsidR="00046CF5" w:rsidRDefault="00046CF5" w:rsidP="00046CF5">
      <w:pPr>
        <w:ind w:left="1620" w:right="-360" w:hanging="1620"/>
      </w:pPr>
      <w:r>
        <w:t>1995</w:t>
      </w:r>
      <w:r>
        <w:tab/>
        <w:t>Associate Chair, Task Force on Assessment of Multicultural/Multilingual Clients, California Speech-Language-Hearing Association</w:t>
      </w:r>
    </w:p>
    <w:p w14:paraId="1E2D69C4" w14:textId="77777777" w:rsidR="00046CF5" w:rsidRDefault="00046CF5" w:rsidP="00046CF5">
      <w:pPr>
        <w:ind w:left="1620" w:right="-360" w:hanging="1620"/>
      </w:pPr>
      <w:r>
        <w:t>1995</w:t>
      </w:r>
      <w:r>
        <w:tab/>
        <w:t>Member, Fresno State University Accreditation Team</w:t>
      </w:r>
    </w:p>
    <w:p w14:paraId="4F3F4AA3" w14:textId="77777777" w:rsidR="00046CF5" w:rsidRDefault="00046CF5" w:rsidP="00046CF5">
      <w:pPr>
        <w:ind w:left="1620" w:right="-360" w:hanging="1620"/>
      </w:pPr>
      <w:r>
        <w:tab/>
        <w:t>California Commission on Teacher Credentialing</w:t>
      </w:r>
    </w:p>
    <w:p w14:paraId="4A1F1F2A" w14:textId="77777777" w:rsidR="00046CF5" w:rsidRDefault="00046CF5" w:rsidP="00046CF5">
      <w:pPr>
        <w:ind w:left="1620" w:right="-360" w:hanging="1620"/>
      </w:pPr>
      <w:r>
        <w:t>1994-1996</w:t>
      </w:r>
      <w:r>
        <w:tab/>
        <w:t xml:space="preserve">Member, Special Education Advisory Panel, </w:t>
      </w:r>
    </w:p>
    <w:p w14:paraId="26FB60D5" w14:textId="77777777" w:rsidR="00046CF5" w:rsidRDefault="00046CF5" w:rsidP="00046CF5">
      <w:pPr>
        <w:ind w:left="1620" w:right="-360" w:hanging="1620"/>
      </w:pPr>
      <w:r>
        <w:tab/>
        <w:t>California Commission on Teacher Credentialing</w:t>
      </w:r>
    </w:p>
    <w:p w14:paraId="14BE854D" w14:textId="77777777" w:rsidR="00046CF5" w:rsidRDefault="00046CF5" w:rsidP="00046CF5">
      <w:pPr>
        <w:ind w:right="-360"/>
      </w:pPr>
    </w:p>
    <w:p w14:paraId="6C0C9E1B" w14:textId="77777777" w:rsidR="00046CF5" w:rsidRDefault="00046CF5" w:rsidP="00046CF5">
      <w:pPr>
        <w:ind w:right="-360"/>
      </w:pPr>
      <w:r>
        <w:t>PROFESSIONAL ASSOCIATIONS</w:t>
      </w:r>
    </w:p>
    <w:p w14:paraId="3B1A686C" w14:textId="77777777" w:rsidR="00046CF5" w:rsidRDefault="00046CF5" w:rsidP="00046CF5">
      <w:pPr>
        <w:ind w:right="-360"/>
      </w:pPr>
    </w:p>
    <w:p w14:paraId="7F24BF63" w14:textId="77777777" w:rsidR="00046CF5" w:rsidRDefault="00046CF5" w:rsidP="00046CF5">
      <w:pPr>
        <w:ind w:left="720" w:right="-360"/>
      </w:pPr>
      <w:r>
        <w:t>American Speech-Language-Hearing Association</w:t>
      </w:r>
    </w:p>
    <w:p w14:paraId="3FCF3618" w14:textId="77777777" w:rsidR="00046CF5" w:rsidRDefault="00046CF5" w:rsidP="00046CF5">
      <w:pPr>
        <w:ind w:left="720" w:right="-360"/>
      </w:pPr>
      <w:r>
        <w:t>California Speech-Language-Hearing Association</w:t>
      </w:r>
    </w:p>
    <w:p w14:paraId="4190F8DC" w14:textId="77777777" w:rsidR="00046CF5" w:rsidRDefault="00046CF5" w:rsidP="007414DE">
      <w:pPr>
        <w:ind w:left="720" w:right="-360"/>
      </w:pPr>
      <w:r>
        <w:t>Special Interest Division 14, Culturally and Linguistically Diverse Populations,</w:t>
      </w:r>
    </w:p>
    <w:p w14:paraId="71A7ECE8" w14:textId="77777777" w:rsidR="00046CF5" w:rsidRDefault="00046CF5" w:rsidP="00046CF5">
      <w:pPr>
        <w:ind w:right="-360"/>
      </w:pPr>
    </w:p>
    <w:p w14:paraId="52386A14" w14:textId="77777777" w:rsidR="00046CF5" w:rsidRDefault="00046CF5" w:rsidP="00046CF5">
      <w:pPr>
        <w:ind w:right="-360"/>
      </w:pPr>
      <w:r>
        <w:t>SERVICE ACTIVITIES</w:t>
      </w:r>
    </w:p>
    <w:p w14:paraId="594A6D63" w14:textId="77777777" w:rsidR="00046CF5" w:rsidRDefault="00046CF5" w:rsidP="00046CF5">
      <w:pPr>
        <w:tabs>
          <w:tab w:val="left" w:pos="1620"/>
          <w:tab w:val="left" w:pos="5760"/>
        </w:tabs>
      </w:pPr>
    </w:p>
    <w:p w14:paraId="17534CED" w14:textId="77777777" w:rsidR="007414DE" w:rsidRDefault="007414DE" w:rsidP="00046CF5">
      <w:pPr>
        <w:tabs>
          <w:tab w:val="left" w:pos="1620"/>
        </w:tabs>
        <w:ind w:right="-360"/>
      </w:pPr>
      <w:r>
        <w:t>2012-2014</w:t>
      </w:r>
      <w:r>
        <w:tab/>
        <w:t>Outstanding Professor Committee</w:t>
      </w:r>
    </w:p>
    <w:p w14:paraId="71BAF164" w14:textId="77777777" w:rsidR="007414DE" w:rsidRDefault="007414DE" w:rsidP="00046CF5">
      <w:pPr>
        <w:tabs>
          <w:tab w:val="left" w:pos="1620"/>
        </w:tabs>
        <w:ind w:right="-360"/>
      </w:pPr>
      <w:r>
        <w:tab/>
        <w:t>California State University, Fullerton</w:t>
      </w:r>
    </w:p>
    <w:p w14:paraId="2BCB8C9B" w14:textId="77777777" w:rsidR="007414DE" w:rsidRDefault="007414DE" w:rsidP="00046CF5">
      <w:pPr>
        <w:tabs>
          <w:tab w:val="left" w:pos="1620"/>
        </w:tabs>
        <w:ind w:right="-360"/>
      </w:pPr>
    </w:p>
    <w:p w14:paraId="3ADDD2C7" w14:textId="77777777" w:rsidR="00AD7563" w:rsidRDefault="00613EB5" w:rsidP="00046CF5">
      <w:pPr>
        <w:tabs>
          <w:tab w:val="left" w:pos="1620"/>
        </w:tabs>
        <w:ind w:right="-360"/>
      </w:pPr>
      <w:r>
        <w:t>2012-2013</w:t>
      </w:r>
      <w:r>
        <w:tab/>
        <w:t>Member, College of Communications Student Activities Committee</w:t>
      </w:r>
    </w:p>
    <w:p w14:paraId="6AEBE62C" w14:textId="77777777" w:rsidR="00613EB5" w:rsidRDefault="00613EB5" w:rsidP="00046CF5">
      <w:pPr>
        <w:tabs>
          <w:tab w:val="left" w:pos="1620"/>
        </w:tabs>
        <w:ind w:right="-360"/>
      </w:pPr>
      <w:r>
        <w:tab/>
        <w:t>California State University, Fullerton</w:t>
      </w:r>
    </w:p>
    <w:p w14:paraId="76EA0391" w14:textId="77777777" w:rsidR="00613EB5" w:rsidRDefault="00613EB5" w:rsidP="00046CF5">
      <w:pPr>
        <w:tabs>
          <w:tab w:val="left" w:pos="1620"/>
        </w:tabs>
        <w:ind w:right="-360"/>
      </w:pPr>
    </w:p>
    <w:p w14:paraId="0A97CCF0" w14:textId="77777777" w:rsidR="00AD7563" w:rsidRDefault="00AD7563" w:rsidP="00046CF5">
      <w:pPr>
        <w:tabs>
          <w:tab w:val="left" w:pos="1620"/>
        </w:tabs>
        <w:ind w:right="-360"/>
      </w:pPr>
      <w:r>
        <w:t xml:space="preserve">2011-2012 </w:t>
      </w:r>
      <w:r>
        <w:tab/>
        <w:t>Communicative Disorders Program Coordinator</w:t>
      </w:r>
    </w:p>
    <w:p w14:paraId="7C9DBF04" w14:textId="77777777" w:rsidR="00AD7563" w:rsidRDefault="00AD7563" w:rsidP="00046CF5">
      <w:pPr>
        <w:tabs>
          <w:tab w:val="left" w:pos="1620"/>
        </w:tabs>
        <w:ind w:right="-360"/>
      </w:pPr>
      <w:r>
        <w:tab/>
        <w:t>California State University, Fullerton</w:t>
      </w:r>
    </w:p>
    <w:p w14:paraId="4AB6069F" w14:textId="77777777" w:rsidR="00AD7563" w:rsidRDefault="00AD7563" w:rsidP="00046CF5">
      <w:pPr>
        <w:tabs>
          <w:tab w:val="left" w:pos="1620"/>
        </w:tabs>
        <w:ind w:right="-360"/>
      </w:pPr>
    </w:p>
    <w:p w14:paraId="4428D981" w14:textId="77777777" w:rsidR="00046CF5" w:rsidRDefault="00046CF5" w:rsidP="00046CF5">
      <w:pPr>
        <w:tabs>
          <w:tab w:val="left" w:pos="1620"/>
        </w:tabs>
        <w:ind w:right="-360"/>
      </w:pPr>
      <w:r>
        <w:t>2006-present</w:t>
      </w:r>
      <w:r>
        <w:tab/>
        <w:t>Credential Programs Committee</w:t>
      </w:r>
    </w:p>
    <w:p w14:paraId="6E2CF83C" w14:textId="77777777" w:rsidR="00046CF5" w:rsidRDefault="00046CF5" w:rsidP="00046CF5">
      <w:pPr>
        <w:tabs>
          <w:tab w:val="left" w:pos="1620"/>
        </w:tabs>
        <w:ind w:right="-360"/>
      </w:pPr>
      <w:r>
        <w:tab/>
        <w:t>California State University, Fullerton</w:t>
      </w:r>
    </w:p>
    <w:p w14:paraId="4E3C15D9" w14:textId="77777777" w:rsidR="00046CF5" w:rsidRDefault="00046CF5" w:rsidP="00046CF5">
      <w:pPr>
        <w:tabs>
          <w:tab w:val="left" w:pos="1620"/>
        </w:tabs>
        <w:ind w:right="-360"/>
      </w:pPr>
    </w:p>
    <w:p w14:paraId="721F1001" w14:textId="77777777" w:rsidR="00046CF5" w:rsidRDefault="00046CF5" w:rsidP="00046CF5">
      <w:pPr>
        <w:ind w:left="1620" w:hanging="1620"/>
      </w:pPr>
      <w:r>
        <w:t>2006-2007</w:t>
      </w:r>
      <w:r>
        <w:tab/>
        <w:t>Member, College of Communications Commencement Committee</w:t>
      </w:r>
    </w:p>
    <w:p w14:paraId="2CB5DEF7" w14:textId="77777777" w:rsidR="00046CF5" w:rsidRDefault="00046CF5" w:rsidP="00046CF5">
      <w:pPr>
        <w:ind w:left="1620" w:hanging="1620"/>
      </w:pPr>
      <w:r>
        <w:tab/>
        <w:t>California State University, Fullerton</w:t>
      </w:r>
    </w:p>
    <w:p w14:paraId="58377316" w14:textId="77777777" w:rsidR="00046CF5" w:rsidRDefault="00046CF5" w:rsidP="00046CF5">
      <w:pPr>
        <w:tabs>
          <w:tab w:val="left" w:pos="1620"/>
        </w:tabs>
        <w:ind w:right="-360"/>
      </w:pPr>
    </w:p>
    <w:p w14:paraId="6246E629" w14:textId="77777777" w:rsidR="00046CF5" w:rsidRDefault="00046CF5" w:rsidP="00046CF5">
      <w:pPr>
        <w:tabs>
          <w:tab w:val="left" w:pos="1620"/>
        </w:tabs>
        <w:ind w:right="-360"/>
      </w:pPr>
      <w:r>
        <w:t>2005-2007</w:t>
      </w:r>
      <w:r>
        <w:tab/>
        <w:t>Communicative Disorders Representative</w:t>
      </w:r>
    </w:p>
    <w:p w14:paraId="54F8A48F" w14:textId="77777777" w:rsidR="00046CF5" w:rsidRDefault="00046CF5" w:rsidP="00046CF5">
      <w:pPr>
        <w:tabs>
          <w:tab w:val="left" w:pos="1620"/>
        </w:tabs>
        <w:ind w:right="-360"/>
      </w:pPr>
      <w:r>
        <w:tab/>
        <w:t>Accreditation 2007 Committee</w:t>
      </w:r>
    </w:p>
    <w:p w14:paraId="61CDF0D7" w14:textId="77777777" w:rsidR="00046CF5" w:rsidRDefault="00046CF5" w:rsidP="00046CF5">
      <w:pPr>
        <w:tabs>
          <w:tab w:val="left" w:pos="1620"/>
        </w:tabs>
        <w:ind w:right="-360"/>
      </w:pPr>
      <w:r>
        <w:tab/>
        <w:t>California State University, Fullerton</w:t>
      </w:r>
    </w:p>
    <w:p w14:paraId="349D61B7" w14:textId="77777777" w:rsidR="00046CF5" w:rsidRDefault="00046CF5" w:rsidP="00046CF5">
      <w:pPr>
        <w:tabs>
          <w:tab w:val="left" w:pos="1620"/>
        </w:tabs>
        <w:ind w:right="-360"/>
      </w:pPr>
    </w:p>
    <w:p w14:paraId="14BA7BC1" w14:textId="77777777" w:rsidR="00046CF5" w:rsidRDefault="00046CF5" w:rsidP="00046CF5">
      <w:pPr>
        <w:tabs>
          <w:tab w:val="left" w:pos="1620"/>
        </w:tabs>
        <w:ind w:right="-360"/>
      </w:pPr>
      <w:r>
        <w:t>2005-2006</w:t>
      </w:r>
      <w:r>
        <w:tab/>
        <w:t>Chair, Faculty Development Center Board</w:t>
      </w:r>
    </w:p>
    <w:p w14:paraId="512A5F86" w14:textId="77777777" w:rsidR="00046CF5" w:rsidRDefault="00046CF5" w:rsidP="00046CF5">
      <w:pPr>
        <w:tabs>
          <w:tab w:val="left" w:pos="1620"/>
        </w:tabs>
        <w:ind w:right="-360"/>
      </w:pPr>
      <w:r>
        <w:tab/>
        <w:t>California State University, Fullerton</w:t>
      </w:r>
    </w:p>
    <w:p w14:paraId="619F6B4C" w14:textId="77777777" w:rsidR="00046CF5" w:rsidRDefault="00046CF5" w:rsidP="00046CF5">
      <w:pPr>
        <w:tabs>
          <w:tab w:val="left" w:pos="1620"/>
        </w:tabs>
        <w:ind w:right="-360"/>
      </w:pPr>
    </w:p>
    <w:p w14:paraId="3BE437B9" w14:textId="77777777" w:rsidR="00046CF5" w:rsidRDefault="00046CF5" w:rsidP="00046CF5">
      <w:pPr>
        <w:tabs>
          <w:tab w:val="left" w:pos="1620"/>
        </w:tabs>
        <w:ind w:right="-360"/>
      </w:pPr>
      <w:r>
        <w:t>2004-2005</w:t>
      </w:r>
      <w:r>
        <w:tab/>
        <w:t>Member, Faculty Development Center Board</w:t>
      </w:r>
    </w:p>
    <w:p w14:paraId="3D3A8A60" w14:textId="77777777" w:rsidR="00046CF5" w:rsidRDefault="00046CF5" w:rsidP="00046CF5">
      <w:pPr>
        <w:tabs>
          <w:tab w:val="left" w:pos="1620"/>
        </w:tabs>
        <w:ind w:right="-360"/>
      </w:pPr>
      <w:r>
        <w:tab/>
        <w:t>California State University Fullerton</w:t>
      </w:r>
    </w:p>
    <w:p w14:paraId="09DB5A5F" w14:textId="77777777" w:rsidR="00046CF5" w:rsidRDefault="00046CF5" w:rsidP="00046CF5">
      <w:pPr>
        <w:pStyle w:val="Header"/>
        <w:tabs>
          <w:tab w:val="clear" w:pos="4320"/>
          <w:tab w:val="clear" w:pos="8640"/>
          <w:tab w:val="left" w:pos="1620"/>
        </w:tabs>
        <w:rPr>
          <w:rFonts w:ascii="Times" w:hAnsi="Times"/>
        </w:rPr>
      </w:pPr>
    </w:p>
    <w:p w14:paraId="3F26ABA7" w14:textId="77777777" w:rsidR="00046CF5" w:rsidRDefault="00046CF5" w:rsidP="00046CF5">
      <w:pPr>
        <w:pStyle w:val="Header"/>
        <w:tabs>
          <w:tab w:val="clear" w:pos="4320"/>
          <w:tab w:val="clear" w:pos="8640"/>
          <w:tab w:val="left" w:pos="1620"/>
        </w:tabs>
        <w:rPr>
          <w:rFonts w:ascii="Times" w:hAnsi="Times"/>
        </w:rPr>
      </w:pPr>
      <w:r>
        <w:rPr>
          <w:rFonts w:ascii="Times" w:hAnsi="Times"/>
        </w:rPr>
        <w:t>2000-2003</w:t>
      </w:r>
      <w:r>
        <w:rPr>
          <w:rFonts w:ascii="Times" w:hAnsi="Times"/>
        </w:rPr>
        <w:tab/>
        <w:t>Member, University Faculty Leaves Committee</w:t>
      </w:r>
    </w:p>
    <w:p w14:paraId="499407E6" w14:textId="77777777" w:rsidR="00046CF5" w:rsidRDefault="00046CF5" w:rsidP="00046CF5">
      <w:pPr>
        <w:ind w:left="1620"/>
      </w:pPr>
      <w:r>
        <w:t>California State University, Fullerton</w:t>
      </w:r>
    </w:p>
    <w:p w14:paraId="2DA2B3A3" w14:textId="77777777" w:rsidR="00043078" w:rsidRDefault="00043078" w:rsidP="00046CF5">
      <w:pPr>
        <w:ind w:left="1620"/>
      </w:pPr>
    </w:p>
    <w:p w14:paraId="55D2364D" w14:textId="77777777" w:rsidR="00043078" w:rsidRDefault="00043078" w:rsidP="00046CF5">
      <w:pPr>
        <w:ind w:left="1620"/>
      </w:pPr>
    </w:p>
    <w:p w14:paraId="4EFFE16A" w14:textId="77777777" w:rsidR="00046CF5" w:rsidRDefault="00046CF5" w:rsidP="00046CF5">
      <w:pPr>
        <w:ind w:left="1620"/>
      </w:pPr>
    </w:p>
    <w:p w14:paraId="497777B3" w14:textId="77777777" w:rsidR="00046CF5" w:rsidRDefault="00046CF5" w:rsidP="00046CF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lastRenderedPageBreak/>
        <w:t>Faculty Co-Chair, Conference</w:t>
      </w:r>
    </w:p>
    <w:p w14:paraId="0737DFDA" w14:textId="77777777" w:rsidR="00046CF5" w:rsidRDefault="00046CF5" w:rsidP="00046CF5">
      <w:pPr>
        <w:tabs>
          <w:tab w:val="left" w:pos="1620"/>
        </w:tabs>
        <w:ind w:left="1620"/>
      </w:pPr>
      <w:r>
        <w:t>Fifth Annual Multicultural Conference:  Celebrating, Diversity</w:t>
      </w:r>
    </w:p>
    <w:p w14:paraId="05936F29" w14:textId="77777777" w:rsidR="00046CF5" w:rsidRDefault="00046CF5" w:rsidP="00046CF5">
      <w:pPr>
        <w:tabs>
          <w:tab w:val="left" w:pos="1620"/>
        </w:tabs>
        <w:ind w:left="1620"/>
      </w:pPr>
      <w:r>
        <w:t>California State University, Fullerton</w:t>
      </w:r>
    </w:p>
    <w:p w14:paraId="3CDF9F2D" w14:textId="77777777" w:rsidR="00FB7EAB" w:rsidRDefault="00FB7EAB" w:rsidP="00046CF5">
      <w:pPr>
        <w:ind w:left="1620" w:hanging="1620"/>
      </w:pPr>
    </w:p>
    <w:p w14:paraId="4A7EAD3D" w14:textId="77777777" w:rsidR="00046CF5" w:rsidRDefault="00046CF5" w:rsidP="00046CF5">
      <w:pPr>
        <w:ind w:left="1620" w:hanging="1620"/>
      </w:pPr>
      <w:r>
        <w:t>1999-2002</w:t>
      </w:r>
      <w:r>
        <w:tab/>
        <w:t>Co-Leader, Junior Girl Scout Troop 1231</w:t>
      </w:r>
    </w:p>
    <w:p w14:paraId="78C8E874" w14:textId="77777777" w:rsidR="00046CF5" w:rsidRDefault="00046CF5" w:rsidP="00046CF5">
      <w:pPr>
        <w:ind w:left="1620" w:hanging="1620"/>
      </w:pPr>
      <w:r>
        <w:tab/>
        <w:t>Arovista Elementary School</w:t>
      </w:r>
    </w:p>
    <w:p w14:paraId="4E8AAE8A" w14:textId="77777777" w:rsidR="00046CF5" w:rsidRDefault="00046CF5" w:rsidP="00046CF5">
      <w:pPr>
        <w:ind w:left="1620" w:hanging="1620"/>
      </w:pPr>
      <w:r>
        <w:tab/>
        <w:t>Brea, California</w:t>
      </w:r>
    </w:p>
    <w:p w14:paraId="3956BC79" w14:textId="77777777" w:rsidR="00046CF5" w:rsidRDefault="00046CF5" w:rsidP="00046CF5">
      <w:pPr>
        <w:ind w:left="1620" w:hanging="1620"/>
      </w:pPr>
    </w:p>
    <w:p w14:paraId="4F894DB7" w14:textId="77777777" w:rsidR="00046CF5" w:rsidRDefault="00046CF5" w:rsidP="00046CF5">
      <w:pPr>
        <w:ind w:left="1620" w:hanging="1620"/>
      </w:pPr>
      <w:r>
        <w:t>1999</w:t>
      </w:r>
      <w:r>
        <w:tab/>
        <w:t>Spanish Speech-Language Assessments at Gente Asis Day Care Center</w:t>
      </w:r>
    </w:p>
    <w:p w14:paraId="61774490" w14:textId="77777777" w:rsidR="00046CF5" w:rsidRDefault="00046CF5" w:rsidP="00046CF5">
      <w:pPr>
        <w:ind w:left="1620" w:hanging="1620"/>
      </w:pPr>
      <w:r>
        <w:tab/>
        <w:t>Mazatlan, Mexico</w:t>
      </w:r>
    </w:p>
    <w:p w14:paraId="378E3569" w14:textId="77777777" w:rsidR="00046CF5" w:rsidRDefault="00046CF5" w:rsidP="00046CF5">
      <w:pPr>
        <w:ind w:left="1620" w:hanging="1620"/>
      </w:pPr>
    </w:p>
    <w:p w14:paraId="65A3C29A" w14:textId="77777777" w:rsidR="00046CF5" w:rsidRDefault="00046CF5" w:rsidP="00046CF5">
      <w:pPr>
        <w:ind w:left="1620" w:hanging="1620"/>
      </w:pPr>
      <w:r>
        <w:t>1999</w:t>
      </w:r>
      <w:r>
        <w:tab/>
        <w:t>Faculty Co-Chair, Conference</w:t>
      </w:r>
    </w:p>
    <w:p w14:paraId="566D7665" w14:textId="77777777" w:rsidR="00046CF5" w:rsidRDefault="00046CF5" w:rsidP="00046CF5">
      <w:pPr>
        <w:ind w:left="1620" w:hanging="1620"/>
      </w:pPr>
      <w:r>
        <w:tab/>
        <w:t>Conference on Multicultural Education and Communicative Disorders</w:t>
      </w:r>
    </w:p>
    <w:p w14:paraId="4063E279" w14:textId="77777777" w:rsidR="00046CF5" w:rsidRDefault="00046CF5" w:rsidP="00046CF5">
      <w:pPr>
        <w:ind w:left="1620" w:hanging="1620"/>
      </w:pPr>
      <w:r>
        <w:tab/>
        <w:t>California State University, Fullerton</w:t>
      </w:r>
    </w:p>
    <w:p w14:paraId="52F4175E" w14:textId="77777777" w:rsidR="00046CF5" w:rsidRDefault="00046CF5" w:rsidP="00046CF5">
      <w:pPr>
        <w:ind w:left="1620" w:hanging="1620"/>
      </w:pPr>
    </w:p>
    <w:p w14:paraId="79316210" w14:textId="77777777" w:rsidR="00046CF5" w:rsidRDefault="00046CF5" w:rsidP="00046CF5">
      <w:pPr>
        <w:ind w:left="1620" w:hanging="1620"/>
      </w:pPr>
      <w:r>
        <w:t>1998-2000</w:t>
      </w:r>
      <w:r>
        <w:tab/>
        <w:t>Communicative Disorders Representative</w:t>
      </w:r>
    </w:p>
    <w:p w14:paraId="768BF5BF" w14:textId="77777777" w:rsidR="00046CF5" w:rsidRDefault="00046CF5" w:rsidP="00046CF5">
      <w:pPr>
        <w:ind w:left="1620" w:hanging="180"/>
      </w:pPr>
      <w:r>
        <w:tab/>
        <w:t>Accreditation 2000 Committee</w:t>
      </w:r>
    </w:p>
    <w:p w14:paraId="725F9CFD" w14:textId="77777777" w:rsidR="00046CF5" w:rsidRDefault="00046CF5" w:rsidP="00046CF5">
      <w:pPr>
        <w:ind w:left="1620" w:hanging="1620"/>
      </w:pPr>
      <w:r>
        <w:tab/>
        <w:t>California State University, Fullerton</w:t>
      </w:r>
    </w:p>
    <w:p w14:paraId="591698CF" w14:textId="77777777" w:rsidR="00046CF5" w:rsidRDefault="00046CF5" w:rsidP="00046CF5">
      <w:pPr>
        <w:ind w:left="1620" w:hanging="1620"/>
      </w:pPr>
    </w:p>
    <w:p w14:paraId="52F123A0" w14:textId="77777777" w:rsidR="00046CF5" w:rsidRDefault="00046CF5" w:rsidP="00046CF5">
      <w:pPr>
        <w:ind w:left="1620" w:hanging="1620"/>
      </w:pPr>
      <w:r>
        <w:t>1998-2000</w:t>
      </w:r>
      <w:r>
        <w:tab/>
        <w:t>Member, College of Communications Commencement Committee</w:t>
      </w:r>
    </w:p>
    <w:p w14:paraId="07F09695" w14:textId="77777777" w:rsidR="00046CF5" w:rsidRDefault="00046CF5" w:rsidP="00046CF5">
      <w:pPr>
        <w:ind w:left="1620" w:hanging="1620"/>
      </w:pPr>
      <w:r>
        <w:tab/>
        <w:t>California State University, Fullerton</w:t>
      </w:r>
    </w:p>
    <w:p w14:paraId="33CD835C" w14:textId="77777777" w:rsidR="00046CF5" w:rsidRDefault="00046CF5" w:rsidP="00046CF5">
      <w:pPr>
        <w:ind w:left="1620" w:right="-360" w:hanging="1620"/>
      </w:pPr>
    </w:p>
    <w:p w14:paraId="6E3520DC" w14:textId="77777777" w:rsidR="00046CF5" w:rsidRDefault="00046CF5" w:rsidP="00046CF5">
      <w:pPr>
        <w:ind w:left="1620" w:right="-360" w:hanging="1620"/>
      </w:pPr>
      <w:r>
        <w:t>1998</w:t>
      </w:r>
      <w:r>
        <w:tab/>
        <w:t>Member, Planning Committee</w:t>
      </w:r>
    </w:p>
    <w:p w14:paraId="073A79DB" w14:textId="77777777" w:rsidR="00046CF5" w:rsidRDefault="00046CF5" w:rsidP="00046CF5">
      <w:pPr>
        <w:ind w:left="1620" w:right="-360" w:hanging="1620"/>
      </w:pPr>
      <w:r>
        <w:tab/>
        <w:t>Interdisciplinary Theory and Research on Intercultural Relations Conference</w:t>
      </w:r>
    </w:p>
    <w:p w14:paraId="6961899E" w14:textId="77777777" w:rsidR="00046CF5" w:rsidRDefault="00046CF5" w:rsidP="00046CF5">
      <w:pPr>
        <w:ind w:left="1620" w:right="-360" w:hanging="1620"/>
      </w:pPr>
      <w:r>
        <w:tab/>
        <w:t>California State University, Fullerton</w:t>
      </w:r>
    </w:p>
    <w:p w14:paraId="5DE9620A" w14:textId="77777777" w:rsidR="00046CF5" w:rsidRDefault="00046CF5" w:rsidP="00046CF5">
      <w:pPr>
        <w:ind w:left="1620" w:right="-360" w:hanging="1620"/>
      </w:pPr>
    </w:p>
    <w:p w14:paraId="5D630C32" w14:textId="77777777" w:rsidR="00046CF5" w:rsidRDefault="00046CF5" w:rsidP="00046CF5">
      <w:pPr>
        <w:tabs>
          <w:tab w:val="left" w:pos="1620"/>
        </w:tabs>
        <w:ind w:left="720" w:right="-360" w:hanging="720"/>
      </w:pPr>
      <w:r>
        <w:t>1997</w:t>
      </w:r>
      <w:r>
        <w:tab/>
      </w:r>
      <w:r>
        <w:tab/>
        <w:t>Co-Chair, Conference</w:t>
      </w:r>
    </w:p>
    <w:p w14:paraId="3BD7CFF4" w14:textId="77777777" w:rsidR="00046CF5" w:rsidRDefault="00046CF5" w:rsidP="00046CF5">
      <w:pPr>
        <w:tabs>
          <w:tab w:val="left" w:pos="1620"/>
        </w:tabs>
        <w:ind w:left="720" w:right="-360" w:hanging="720"/>
      </w:pPr>
      <w:r>
        <w:tab/>
      </w:r>
      <w:r>
        <w:tab/>
        <w:t>Communication Disorders from Multicultural Perspectives Conference</w:t>
      </w:r>
    </w:p>
    <w:p w14:paraId="61518BCB" w14:textId="77777777" w:rsidR="00046CF5" w:rsidRDefault="00046CF5" w:rsidP="00046CF5">
      <w:pPr>
        <w:tabs>
          <w:tab w:val="left" w:pos="1620"/>
        </w:tabs>
        <w:ind w:left="720" w:right="-360" w:hanging="720"/>
      </w:pPr>
      <w:r>
        <w:tab/>
      </w:r>
      <w:r>
        <w:tab/>
        <w:t>California State University, Fullerton</w:t>
      </w:r>
    </w:p>
    <w:p w14:paraId="106CE7E1" w14:textId="77777777" w:rsidR="00046CF5" w:rsidRDefault="00046CF5" w:rsidP="00046CF5">
      <w:pPr>
        <w:tabs>
          <w:tab w:val="left" w:pos="1620"/>
        </w:tabs>
        <w:ind w:left="720" w:right="-360" w:hanging="720"/>
      </w:pPr>
    </w:p>
    <w:p w14:paraId="3D086341" w14:textId="77777777" w:rsidR="00046CF5" w:rsidRDefault="00046CF5" w:rsidP="00046CF5">
      <w:pPr>
        <w:tabs>
          <w:tab w:val="left" w:pos="1620"/>
        </w:tabs>
        <w:ind w:left="720" w:right="-360" w:hanging="720"/>
      </w:pPr>
      <w:r>
        <w:t>1996-1998</w:t>
      </w:r>
      <w:r>
        <w:tab/>
        <w:t>Member, University Curriculum Committee</w:t>
      </w:r>
    </w:p>
    <w:p w14:paraId="05D47727" w14:textId="77777777" w:rsidR="00046CF5" w:rsidRDefault="00046CF5" w:rsidP="00046CF5">
      <w:pPr>
        <w:tabs>
          <w:tab w:val="left" w:pos="1620"/>
        </w:tabs>
        <w:ind w:left="720" w:right="-360" w:hanging="720"/>
      </w:pPr>
      <w:r>
        <w:tab/>
      </w:r>
      <w:r>
        <w:tab/>
        <w:t>California State University, Fullerton</w:t>
      </w:r>
    </w:p>
    <w:p w14:paraId="42EBD208" w14:textId="77777777" w:rsidR="00046CF5" w:rsidRDefault="00046CF5" w:rsidP="00046CF5">
      <w:pPr>
        <w:tabs>
          <w:tab w:val="left" w:pos="1620"/>
        </w:tabs>
        <w:ind w:left="720" w:right="-360" w:hanging="720"/>
      </w:pPr>
    </w:p>
    <w:p w14:paraId="6BE565F4" w14:textId="77777777" w:rsidR="00046CF5" w:rsidRDefault="00046CF5" w:rsidP="00046CF5">
      <w:pPr>
        <w:ind w:left="1620" w:right="-360" w:hanging="1620"/>
      </w:pPr>
      <w:r>
        <w:t>1996</w:t>
      </w:r>
      <w:r>
        <w:tab/>
        <w:t>Coordinator, Department of Speech Communication</w:t>
      </w:r>
    </w:p>
    <w:p w14:paraId="5A8534CE" w14:textId="77777777" w:rsidR="00046CF5" w:rsidRDefault="00046CF5" w:rsidP="00046CF5">
      <w:pPr>
        <w:ind w:left="1620" w:right="-360" w:hanging="1620"/>
      </w:pPr>
      <w:r>
        <w:tab/>
        <w:t>Welcome to Fullerton Day, California State University, Fullerton</w:t>
      </w:r>
    </w:p>
    <w:p w14:paraId="4347A3B8" w14:textId="77777777" w:rsidR="00046CF5" w:rsidRDefault="00046CF5" w:rsidP="00046CF5">
      <w:pPr>
        <w:ind w:left="1620" w:right="-360" w:hanging="1620"/>
      </w:pPr>
    </w:p>
    <w:p w14:paraId="2E609E5D" w14:textId="77777777" w:rsidR="00046CF5" w:rsidRDefault="00046CF5" w:rsidP="00046CF5">
      <w:pPr>
        <w:ind w:left="1620" w:right="-360" w:hanging="1620"/>
      </w:pPr>
      <w:r>
        <w:t>1995-2001</w:t>
      </w:r>
      <w:r>
        <w:tab/>
        <w:t>Faculty Advisor</w:t>
      </w:r>
    </w:p>
    <w:p w14:paraId="4BA82B6E" w14:textId="77777777" w:rsidR="00046CF5" w:rsidRDefault="00046CF5" w:rsidP="00046CF5">
      <w:pPr>
        <w:ind w:left="1620" w:right="-360" w:hanging="1620"/>
      </w:pPr>
      <w:r>
        <w:t>2001-present</w:t>
      </w:r>
      <w:r>
        <w:tab/>
        <w:t>National Student Speech-Language-Hearing Association</w:t>
      </w:r>
    </w:p>
    <w:p w14:paraId="0D96E60B" w14:textId="77777777" w:rsidR="00046CF5" w:rsidRDefault="00046CF5" w:rsidP="00046CF5">
      <w:pPr>
        <w:ind w:left="1620" w:right="-360" w:hanging="1620"/>
      </w:pPr>
      <w:r>
        <w:tab/>
        <w:t>California State University, Fullerton</w:t>
      </w:r>
    </w:p>
    <w:p w14:paraId="7103E79E" w14:textId="77777777" w:rsidR="00046CF5" w:rsidRDefault="00046CF5" w:rsidP="00046CF5">
      <w:pPr>
        <w:ind w:left="1620" w:right="-360" w:hanging="1620"/>
      </w:pPr>
    </w:p>
    <w:p w14:paraId="3DD99E5F" w14:textId="77777777" w:rsidR="00046CF5" w:rsidRDefault="00046CF5" w:rsidP="00046CF5">
      <w:pPr>
        <w:ind w:left="1620" w:right="-360" w:hanging="1620"/>
      </w:pPr>
      <w:r>
        <w:t>1995</w:t>
      </w:r>
      <w:r>
        <w:tab/>
        <w:t>Coordinator, School of Communications, Welcome to Fullerton Day</w:t>
      </w:r>
    </w:p>
    <w:p w14:paraId="609D73A8" w14:textId="77777777" w:rsidR="00046CF5" w:rsidRDefault="00046CF5" w:rsidP="00046CF5">
      <w:pPr>
        <w:ind w:left="1620" w:right="-360" w:hanging="1620"/>
      </w:pPr>
      <w:r>
        <w:tab/>
        <w:t>California State University, Fullerton</w:t>
      </w:r>
    </w:p>
    <w:p w14:paraId="136AE95F" w14:textId="77777777" w:rsidR="00046CF5" w:rsidRDefault="00046CF5" w:rsidP="00046CF5">
      <w:pPr>
        <w:ind w:left="1620" w:right="-360" w:hanging="1620"/>
      </w:pPr>
    </w:p>
    <w:p w14:paraId="0787A63A" w14:textId="77777777" w:rsidR="00046CF5" w:rsidRDefault="00046CF5" w:rsidP="00046CF5">
      <w:pPr>
        <w:tabs>
          <w:tab w:val="left" w:pos="1620"/>
        </w:tabs>
        <w:ind w:left="720" w:right="-360" w:hanging="720"/>
      </w:pPr>
      <w:r>
        <w:t>1994-1995</w:t>
      </w:r>
      <w:r>
        <w:tab/>
        <w:t>Chair, Faculty Development and Educational Innovation Committee</w:t>
      </w:r>
    </w:p>
    <w:p w14:paraId="7A00A1D5" w14:textId="77777777" w:rsidR="00046CF5" w:rsidRDefault="00046CF5" w:rsidP="00046CF5">
      <w:pPr>
        <w:tabs>
          <w:tab w:val="left" w:pos="1620"/>
        </w:tabs>
        <w:ind w:left="720" w:right="-360" w:hanging="720"/>
      </w:pPr>
      <w:r>
        <w:tab/>
      </w:r>
      <w:r>
        <w:tab/>
        <w:t>California State University, Fullerton</w:t>
      </w:r>
    </w:p>
    <w:p w14:paraId="054D7360" w14:textId="77777777" w:rsidR="00046CF5" w:rsidRDefault="00046CF5" w:rsidP="00046CF5">
      <w:pPr>
        <w:tabs>
          <w:tab w:val="left" w:pos="1620"/>
        </w:tabs>
        <w:ind w:left="720" w:right="-360" w:hanging="720"/>
      </w:pPr>
    </w:p>
    <w:p w14:paraId="074FDB42" w14:textId="77777777" w:rsidR="00046CF5" w:rsidRDefault="00046CF5" w:rsidP="00046CF5">
      <w:pPr>
        <w:tabs>
          <w:tab w:val="left" w:pos="1620"/>
        </w:tabs>
        <w:ind w:left="720" w:right="-360" w:hanging="720"/>
      </w:pPr>
      <w:r>
        <w:lastRenderedPageBreak/>
        <w:t>1994-1995</w:t>
      </w:r>
      <w:r>
        <w:tab/>
        <w:t>Member, Institute for the Advancement of Teaching and Learning</w:t>
      </w:r>
    </w:p>
    <w:p w14:paraId="1D9B1AFE" w14:textId="77777777" w:rsidR="00046CF5" w:rsidRDefault="00046CF5" w:rsidP="00046CF5">
      <w:pPr>
        <w:tabs>
          <w:tab w:val="left" w:pos="1620"/>
        </w:tabs>
        <w:ind w:left="720" w:right="-360" w:hanging="720"/>
      </w:pPr>
      <w:r>
        <w:tab/>
      </w:r>
      <w:r>
        <w:tab/>
        <w:t>Advisory Board, California State University, Fullerton</w:t>
      </w:r>
    </w:p>
    <w:p w14:paraId="62673599" w14:textId="77777777" w:rsidR="00046CF5" w:rsidRDefault="00046CF5" w:rsidP="00046CF5">
      <w:pPr>
        <w:tabs>
          <w:tab w:val="left" w:pos="1620"/>
        </w:tabs>
        <w:ind w:left="720" w:right="-360" w:hanging="720"/>
      </w:pPr>
    </w:p>
    <w:p w14:paraId="69EA4DFF" w14:textId="77777777" w:rsidR="00FB7EAB" w:rsidRDefault="00FB7EAB" w:rsidP="00046CF5">
      <w:pPr>
        <w:ind w:left="1620" w:right="-360" w:hanging="1620"/>
      </w:pPr>
    </w:p>
    <w:p w14:paraId="2C8018AF" w14:textId="77777777" w:rsidR="00046CF5" w:rsidRDefault="00046CF5" w:rsidP="00046CF5">
      <w:pPr>
        <w:ind w:left="1620" w:right="-360" w:hanging="1620"/>
      </w:pPr>
      <w:r>
        <w:t>1994</w:t>
      </w:r>
      <w:r>
        <w:tab/>
        <w:t>Coordinator, High School/Transfer Saturday, School of Communications</w:t>
      </w:r>
    </w:p>
    <w:p w14:paraId="493FACD8" w14:textId="77777777" w:rsidR="00046CF5" w:rsidRDefault="00046CF5" w:rsidP="00046CF5">
      <w:pPr>
        <w:ind w:left="1620" w:right="-360" w:hanging="1620"/>
      </w:pPr>
      <w:r>
        <w:tab/>
        <w:t>California State University, Fullerton</w:t>
      </w:r>
    </w:p>
    <w:p w14:paraId="2AD6A7F2" w14:textId="77777777" w:rsidR="00046CF5" w:rsidRDefault="00046CF5" w:rsidP="00046CF5">
      <w:pPr>
        <w:tabs>
          <w:tab w:val="left" w:pos="1620"/>
        </w:tabs>
        <w:ind w:left="720" w:right="-360" w:hanging="720"/>
      </w:pPr>
    </w:p>
    <w:p w14:paraId="07F5C1B7" w14:textId="77777777" w:rsidR="00046CF5" w:rsidRDefault="00046CF5" w:rsidP="00046CF5">
      <w:pPr>
        <w:tabs>
          <w:tab w:val="left" w:pos="1620"/>
        </w:tabs>
        <w:ind w:left="720" w:right="-360" w:hanging="720"/>
      </w:pPr>
      <w:r>
        <w:t>1993-1995</w:t>
      </w:r>
      <w:r>
        <w:tab/>
        <w:t>Member, Faculty Development and Educational Innovation Committee,</w:t>
      </w:r>
    </w:p>
    <w:p w14:paraId="7A1531F0" w14:textId="77777777" w:rsidR="00046CF5" w:rsidRDefault="00046CF5" w:rsidP="00046CF5">
      <w:pPr>
        <w:tabs>
          <w:tab w:val="left" w:pos="1620"/>
        </w:tabs>
        <w:ind w:left="720" w:right="-360" w:hanging="720"/>
      </w:pPr>
      <w:r>
        <w:tab/>
      </w:r>
      <w:r>
        <w:tab/>
        <w:t>California State University, Fullerton</w:t>
      </w:r>
    </w:p>
    <w:p w14:paraId="1A29C7B0" w14:textId="77777777" w:rsidR="00046CF5" w:rsidRDefault="00046CF5" w:rsidP="00046CF5">
      <w:pPr>
        <w:ind w:left="720" w:right="-360" w:hanging="720"/>
      </w:pPr>
    </w:p>
    <w:p w14:paraId="4FDE7C62" w14:textId="77777777" w:rsidR="00046CF5" w:rsidRDefault="00046CF5" w:rsidP="00046CF5">
      <w:pPr>
        <w:ind w:left="1620" w:right="-360" w:hanging="1620"/>
      </w:pPr>
      <w:r>
        <w:t>1992-1994</w:t>
      </w:r>
      <w:r>
        <w:tab/>
        <w:t xml:space="preserve">Member, Affirmative Action Board, </w:t>
      </w:r>
    </w:p>
    <w:p w14:paraId="2556A674" w14:textId="77777777" w:rsidR="00046CF5" w:rsidRDefault="00046CF5" w:rsidP="00046CF5">
      <w:pPr>
        <w:ind w:right="-360" w:firstLine="1620"/>
      </w:pPr>
      <w:r>
        <w:t>California State University, Fullerton</w:t>
      </w:r>
    </w:p>
    <w:p w14:paraId="083C645F" w14:textId="77777777" w:rsidR="00046CF5" w:rsidRDefault="00046CF5" w:rsidP="00046CF5">
      <w:pPr>
        <w:ind w:left="1620" w:right="-360" w:hanging="1620"/>
      </w:pPr>
    </w:p>
    <w:p w14:paraId="0FE334C8" w14:textId="77777777" w:rsidR="00046CF5" w:rsidRDefault="00046CF5" w:rsidP="00046CF5">
      <w:pPr>
        <w:tabs>
          <w:tab w:val="left" w:pos="1620"/>
        </w:tabs>
        <w:ind w:left="720" w:right="-360" w:hanging="720"/>
      </w:pPr>
      <w:r>
        <w:t>1993-1997</w:t>
      </w:r>
      <w:r>
        <w:tab/>
        <w:t>Educational Equity Director,</w:t>
      </w:r>
    </w:p>
    <w:p w14:paraId="1A6C8CD6" w14:textId="77777777" w:rsidR="00046CF5" w:rsidRDefault="00046CF5" w:rsidP="00046CF5">
      <w:pPr>
        <w:tabs>
          <w:tab w:val="left" w:pos="1620"/>
        </w:tabs>
        <w:ind w:left="720" w:right="-360" w:hanging="720"/>
      </w:pPr>
      <w:r>
        <w:tab/>
      </w:r>
      <w:r>
        <w:tab/>
        <w:t>School of Communications, California State University, Fullerton</w:t>
      </w:r>
    </w:p>
    <w:p w14:paraId="5163BFB7" w14:textId="77777777" w:rsidR="00046CF5" w:rsidRDefault="00046CF5" w:rsidP="00046CF5">
      <w:pPr>
        <w:tabs>
          <w:tab w:val="left" w:pos="1620"/>
        </w:tabs>
        <w:ind w:left="720" w:right="-360" w:hanging="720"/>
      </w:pPr>
    </w:p>
    <w:p w14:paraId="7ABE9E60" w14:textId="77777777" w:rsidR="00046CF5" w:rsidRDefault="00046CF5" w:rsidP="00046CF5">
      <w:pPr>
        <w:tabs>
          <w:tab w:val="left" w:pos="1620"/>
        </w:tabs>
        <w:ind w:left="720" w:right="-360" w:hanging="720"/>
      </w:pPr>
      <w:r>
        <w:t>1992</w:t>
      </w:r>
      <w:r>
        <w:tab/>
      </w:r>
      <w:r>
        <w:tab/>
        <w:t xml:space="preserve">Member, Planning Committee, </w:t>
      </w:r>
    </w:p>
    <w:p w14:paraId="7DCED357" w14:textId="77777777" w:rsidR="00046CF5" w:rsidRDefault="00046CF5" w:rsidP="00046CF5">
      <w:pPr>
        <w:tabs>
          <w:tab w:val="left" w:pos="1620"/>
        </w:tabs>
        <w:ind w:left="1620" w:right="-360" w:hanging="720"/>
      </w:pPr>
      <w:r>
        <w:tab/>
        <w:t>Conference on Communications and Cultural Diversity in American Institutions, California State University, Fullerton</w:t>
      </w:r>
    </w:p>
    <w:p w14:paraId="028EA439" w14:textId="77777777" w:rsidR="00046CF5" w:rsidRDefault="00046CF5" w:rsidP="00046CF5">
      <w:pPr>
        <w:ind w:left="1620" w:right="-360" w:hanging="1620"/>
      </w:pPr>
    </w:p>
    <w:p w14:paraId="353EDCAC" w14:textId="15785B02" w:rsidR="00046CF5" w:rsidRDefault="00046CF5" w:rsidP="00046CF5">
      <w:pPr>
        <w:tabs>
          <w:tab w:val="left" w:pos="1620"/>
        </w:tabs>
        <w:ind w:left="1620" w:right="-360" w:hanging="1620"/>
      </w:pPr>
      <w:r>
        <w:t>1991-present</w:t>
      </w:r>
      <w:r>
        <w:tab/>
      </w:r>
      <w:r w:rsidR="00FF0CD2">
        <w:t>Speech-Language Pathology Services in Language, Speech, and</w:t>
      </w:r>
    </w:p>
    <w:p w14:paraId="375365E2" w14:textId="45480F47" w:rsidR="00FF0CD2" w:rsidRDefault="00FF0CD2" w:rsidP="00046CF5">
      <w:pPr>
        <w:tabs>
          <w:tab w:val="left" w:pos="1620"/>
        </w:tabs>
        <w:ind w:left="1620" w:right="-360" w:hanging="1620"/>
      </w:pPr>
      <w:r>
        <w:tab/>
        <w:t>Hearing Credential Coordinator</w:t>
      </w:r>
    </w:p>
    <w:p w14:paraId="47A494A5" w14:textId="77777777" w:rsidR="00046CF5" w:rsidRDefault="00046CF5" w:rsidP="00046CF5">
      <w:pPr>
        <w:tabs>
          <w:tab w:val="left" w:pos="1620"/>
          <w:tab w:val="left" w:pos="2160"/>
          <w:tab w:val="left" w:pos="4320"/>
          <w:tab w:val="left" w:pos="6480"/>
        </w:tabs>
        <w:ind w:left="360" w:hanging="360"/>
      </w:pPr>
      <w:r>
        <w:tab/>
      </w:r>
      <w:r>
        <w:tab/>
        <w:t xml:space="preserve">Department of Speech Communication, California State University, </w:t>
      </w:r>
      <w:r>
        <w:tab/>
        <w:t>Fullerton</w:t>
      </w:r>
    </w:p>
    <w:p w14:paraId="0FE7467A" w14:textId="77777777" w:rsidR="00046CF5" w:rsidRDefault="00046CF5"/>
    <w:sectPr w:rsidR="00046CF5" w:rsidSect="00046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F0604" w14:textId="77777777" w:rsidR="00281B88" w:rsidRDefault="00281B88">
      <w:r>
        <w:separator/>
      </w:r>
    </w:p>
  </w:endnote>
  <w:endnote w:type="continuationSeparator" w:id="0">
    <w:p w14:paraId="56C9E82B" w14:textId="77777777" w:rsidR="00281B88" w:rsidRDefault="0028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4CCA8" w14:textId="77777777" w:rsidR="000930DB" w:rsidRDefault="000930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AC8A5" w14:textId="77777777" w:rsidR="000930DB" w:rsidRDefault="000930D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1B85" w14:textId="77777777" w:rsidR="000930DB" w:rsidRDefault="000930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D1A70" w14:textId="77777777" w:rsidR="00281B88" w:rsidRDefault="00281B88">
      <w:r>
        <w:separator/>
      </w:r>
    </w:p>
  </w:footnote>
  <w:footnote w:type="continuationSeparator" w:id="0">
    <w:p w14:paraId="42B61EFF" w14:textId="77777777" w:rsidR="00281B88" w:rsidRDefault="00281B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7B5DF" w14:textId="77777777" w:rsidR="000930DB" w:rsidRDefault="000930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520"/>
      <w:gridCol w:w="350"/>
    </w:tblGrid>
    <w:tr w:rsidR="000930DB" w:rsidRPr="0025191F" w14:paraId="32719CA3" w14:textId="77777777">
      <w:tc>
        <w:tcPr>
          <w:tcW w:w="4813" w:type="pct"/>
          <w:tcBorders>
            <w:bottom w:val="nil"/>
            <w:right w:val="single" w:sz="4" w:space="0" w:color="BFBFBF"/>
          </w:tcBorders>
        </w:tcPr>
        <w:p w14:paraId="773C9446" w14:textId="77777777" w:rsidR="000930DB" w:rsidRPr="004E13FF" w:rsidRDefault="000930DB" w:rsidP="00046CF5">
          <w:pPr>
            <w:jc w:val="right"/>
            <w:rPr>
              <w:rFonts w:ascii="Calibri" w:eastAsia="Cambria" w:hAnsi="Calibri"/>
              <w:b/>
              <w:color w:val="595959"/>
              <w:szCs w:val="24"/>
            </w:rPr>
          </w:pPr>
          <w:r w:rsidRPr="004E13FF">
            <w:rPr>
              <w:rFonts w:ascii="Times New Roman" w:hAnsi="Times New Roman"/>
              <w:bCs/>
              <w:caps/>
              <w:color w:val="595959"/>
              <w:szCs w:val="24"/>
            </w:rPr>
            <w:t>SAENZ</w:t>
          </w:r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6A113D82" w14:textId="77777777" w:rsidR="000930DB" w:rsidRPr="004E13FF" w:rsidRDefault="000930DB" w:rsidP="00046CF5">
          <w:pPr>
            <w:rPr>
              <w:rFonts w:ascii="Calibri" w:eastAsia="Cambria" w:hAnsi="Calibri"/>
              <w:color w:val="595959"/>
              <w:szCs w:val="24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3D94" w:rsidRPr="00E23D94">
            <w:rPr>
              <w:rFonts w:ascii="Times New Roman" w:hAnsi="Times New Roman"/>
              <w:noProof/>
              <w:color w:val="595959"/>
              <w:szCs w:val="24"/>
            </w:rPr>
            <w:t>1</w:t>
          </w:r>
          <w:r>
            <w:fldChar w:fldCharType="end"/>
          </w:r>
        </w:p>
      </w:tc>
    </w:tr>
  </w:tbl>
  <w:p w14:paraId="4B92EF15" w14:textId="77777777" w:rsidR="000930DB" w:rsidRDefault="000930D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0930DB" w:rsidRPr="008E0D90" w14:paraId="5ADD6332" w14:textId="77777777" w:rsidTr="00737D7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E1C754A" w14:textId="77777777" w:rsidR="000930DB" w:rsidRPr="008E0D90" w:rsidRDefault="000930D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4CC8834" w14:textId="77777777" w:rsidR="000930DB" w:rsidRPr="008E0D90" w:rsidRDefault="00281B88" w:rsidP="00737D72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F646199585AB6345A079716DB0EAC951"/>
              </w:placeholder>
              <w:temporary/>
              <w:showingPlcHdr/>
            </w:sdtPr>
            <w:sdtEndPr/>
            <w:sdtContent>
              <w:r w:rsidR="000930DB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591F128" w14:textId="77777777" w:rsidR="000930DB" w:rsidRPr="008E0D90" w:rsidRDefault="000930D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30DB" w:rsidRPr="008E0D90" w14:paraId="6604E48E" w14:textId="77777777" w:rsidTr="00737D72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3362EE" w14:textId="77777777" w:rsidR="000930DB" w:rsidRPr="008E0D90" w:rsidRDefault="000930D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06748A3" w14:textId="77777777" w:rsidR="000930DB" w:rsidRPr="008E0D90" w:rsidRDefault="000930DB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55A5894" w14:textId="77777777" w:rsidR="000930DB" w:rsidRPr="008E0D90" w:rsidRDefault="000930D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3EBA630" w14:textId="77777777" w:rsidR="000930DB" w:rsidRDefault="000930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161DDA"/>
    <w:multiLevelType w:val="hybridMultilevel"/>
    <w:tmpl w:val="F98AC844"/>
    <w:lvl w:ilvl="0" w:tplc="AAA62280">
      <w:start w:val="5"/>
      <w:numFmt w:val="decimal"/>
      <w:lvlText w:val="%1"/>
      <w:lvlJc w:val="left"/>
      <w:pPr>
        <w:tabs>
          <w:tab w:val="num" w:pos="3780"/>
        </w:tabs>
        <w:ind w:left="3780" w:hanging="3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A796A9F"/>
    <w:multiLevelType w:val="hybridMultilevel"/>
    <w:tmpl w:val="212ACC46"/>
    <w:lvl w:ilvl="0" w:tplc="0308ABB0">
      <w:start w:val="9"/>
      <w:numFmt w:val="decimal"/>
      <w:lvlText w:val="%1"/>
      <w:lvlJc w:val="left"/>
      <w:pPr>
        <w:tabs>
          <w:tab w:val="num" w:pos="1080"/>
        </w:tabs>
        <w:ind w:left="1080" w:hanging="10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B1F766E"/>
    <w:multiLevelType w:val="hybridMultilevel"/>
    <w:tmpl w:val="024A48AA"/>
    <w:lvl w:ilvl="0" w:tplc="CC4E6144">
      <w:start w:val="1"/>
      <w:numFmt w:val="decimal"/>
      <w:lvlText w:val="%1"/>
      <w:lvlJc w:val="left"/>
      <w:pPr>
        <w:tabs>
          <w:tab w:val="num" w:pos="5160"/>
        </w:tabs>
        <w:ind w:left="5160" w:hanging="3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84"/>
    <w:rsid w:val="00043078"/>
    <w:rsid w:val="00046CF5"/>
    <w:rsid w:val="00055B12"/>
    <w:rsid w:val="000930DB"/>
    <w:rsid w:val="000A119C"/>
    <w:rsid w:val="000E12F6"/>
    <w:rsid w:val="000E450C"/>
    <w:rsid w:val="00165A5C"/>
    <w:rsid w:val="00173F2B"/>
    <w:rsid w:val="00174E3D"/>
    <w:rsid w:val="00181F32"/>
    <w:rsid w:val="001B604F"/>
    <w:rsid w:val="001E1BF3"/>
    <w:rsid w:val="00215706"/>
    <w:rsid w:val="002276DA"/>
    <w:rsid w:val="002538C2"/>
    <w:rsid w:val="00281B88"/>
    <w:rsid w:val="00284FA4"/>
    <w:rsid w:val="002A79DE"/>
    <w:rsid w:val="002C18C3"/>
    <w:rsid w:val="002C2DBC"/>
    <w:rsid w:val="002D512B"/>
    <w:rsid w:val="002F6950"/>
    <w:rsid w:val="00320AD4"/>
    <w:rsid w:val="00321DA2"/>
    <w:rsid w:val="003425F3"/>
    <w:rsid w:val="00424E5F"/>
    <w:rsid w:val="004272E1"/>
    <w:rsid w:val="00481846"/>
    <w:rsid w:val="004952C4"/>
    <w:rsid w:val="004D3685"/>
    <w:rsid w:val="004E13FF"/>
    <w:rsid w:val="00511A7E"/>
    <w:rsid w:val="0052116E"/>
    <w:rsid w:val="00526606"/>
    <w:rsid w:val="00575C01"/>
    <w:rsid w:val="00590A9E"/>
    <w:rsid w:val="005A5E91"/>
    <w:rsid w:val="005B1966"/>
    <w:rsid w:val="005C4F5C"/>
    <w:rsid w:val="00613EB5"/>
    <w:rsid w:val="006558D8"/>
    <w:rsid w:val="006639DC"/>
    <w:rsid w:val="00707492"/>
    <w:rsid w:val="00711807"/>
    <w:rsid w:val="00737D72"/>
    <w:rsid w:val="007414DE"/>
    <w:rsid w:val="00745451"/>
    <w:rsid w:val="00756433"/>
    <w:rsid w:val="00791ED0"/>
    <w:rsid w:val="007A2BC7"/>
    <w:rsid w:val="00831964"/>
    <w:rsid w:val="00835E84"/>
    <w:rsid w:val="0088097A"/>
    <w:rsid w:val="009000E5"/>
    <w:rsid w:val="0090469F"/>
    <w:rsid w:val="00967AC9"/>
    <w:rsid w:val="0098733E"/>
    <w:rsid w:val="009E61F9"/>
    <w:rsid w:val="009F2A4B"/>
    <w:rsid w:val="00A102B3"/>
    <w:rsid w:val="00A63A43"/>
    <w:rsid w:val="00AD6AD0"/>
    <w:rsid w:val="00AD7563"/>
    <w:rsid w:val="00AE60B6"/>
    <w:rsid w:val="00AF1D94"/>
    <w:rsid w:val="00B255D3"/>
    <w:rsid w:val="00B57B19"/>
    <w:rsid w:val="00B65043"/>
    <w:rsid w:val="00B834CC"/>
    <w:rsid w:val="00B878E3"/>
    <w:rsid w:val="00BE0374"/>
    <w:rsid w:val="00BF04E6"/>
    <w:rsid w:val="00C03088"/>
    <w:rsid w:val="00CF784D"/>
    <w:rsid w:val="00D30F1D"/>
    <w:rsid w:val="00D363CE"/>
    <w:rsid w:val="00E23D94"/>
    <w:rsid w:val="00E30DD5"/>
    <w:rsid w:val="00E40888"/>
    <w:rsid w:val="00E66522"/>
    <w:rsid w:val="00ED31EC"/>
    <w:rsid w:val="00F179F5"/>
    <w:rsid w:val="00F85BB5"/>
    <w:rsid w:val="00FB7EAB"/>
    <w:rsid w:val="00FF0C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9A0B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2354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D72354"/>
    <w:pPr>
      <w:keepNext/>
      <w:tabs>
        <w:tab w:val="left" w:pos="2160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D72354"/>
    <w:pPr>
      <w:keepNext/>
      <w:ind w:left="720" w:right="-360"/>
      <w:outlineLvl w:val="1"/>
    </w:pPr>
    <w:rPr>
      <w:rFonts w:eastAsia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D72354"/>
    <w:pPr>
      <w:keepNext/>
      <w:tabs>
        <w:tab w:val="left" w:pos="720"/>
      </w:tabs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D72354"/>
    <w:pPr>
      <w:keepNext/>
      <w:tabs>
        <w:tab w:val="left" w:pos="720"/>
      </w:tabs>
      <w:ind w:left="360" w:hanging="3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D72354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D72354"/>
    <w:pPr>
      <w:keepNext/>
      <w:tabs>
        <w:tab w:val="left" w:pos="360"/>
        <w:tab w:val="left" w:pos="720"/>
        <w:tab w:val="left" w:pos="1080"/>
      </w:tabs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5767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D72354"/>
    <w:rPr>
      <w:rFonts w:ascii="Times" w:eastAsia="Times" w:hAnsi="Times" w:cs="Times New Roman"/>
      <w:sz w:val="24"/>
      <w:u w:val="single"/>
    </w:rPr>
  </w:style>
  <w:style w:type="character" w:customStyle="1" w:styleId="Heading2Char">
    <w:name w:val="Heading 2 Char"/>
    <w:link w:val="Heading2"/>
    <w:rsid w:val="00D72354"/>
    <w:rPr>
      <w:rFonts w:ascii="Times" w:eastAsia="Times New Roman" w:hAnsi="Times" w:cs="Times New Roman"/>
      <w:sz w:val="24"/>
      <w:u w:val="single"/>
    </w:rPr>
  </w:style>
  <w:style w:type="character" w:customStyle="1" w:styleId="Heading3Char">
    <w:name w:val="Heading 3 Char"/>
    <w:link w:val="Heading3"/>
    <w:rsid w:val="00D72354"/>
    <w:rPr>
      <w:rFonts w:ascii="Times" w:eastAsia="Times" w:hAnsi="Times" w:cs="Times New Roman"/>
      <w:b/>
      <w:sz w:val="24"/>
      <w:u w:val="single"/>
    </w:rPr>
  </w:style>
  <w:style w:type="character" w:customStyle="1" w:styleId="Heading4Char">
    <w:name w:val="Heading 4 Char"/>
    <w:link w:val="Heading4"/>
    <w:rsid w:val="00D72354"/>
    <w:rPr>
      <w:rFonts w:ascii="Times" w:eastAsia="Times" w:hAnsi="Times" w:cs="Times New Roman"/>
      <w:b/>
      <w:sz w:val="24"/>
      <w:u w:val="single"/>
    </w:rPr>
  </w:style>
  <w:style w:type="character" w:customStyle="1" w:styleId="Heading5Char">
    <w:name w:val="Heading 5 Char"/>
    <w:link w:val="Heading5"/>
    <w:rsid w:val="00D72354"/>
    <w:rPr>
      <w:rFonts w:ascii="Times" w:eastAsia="Times" w:hAnsi="Times" w:cs="Times New Roman"/>
      <w:i/>
      <w:sz w:val="24"/>
    </w:rPr>
  </w:style>
  <w:style w:type="character" w:customStyle="1" w:styleId="Heading6Char">
    <w:name w:val="Heading 6 Char"/>
    <w:link w:val="Heading6"/>
    <w:rsid w:val="00D72354"/>
    <w:rPr>
      <w:rFonts w:ascii="Times" w:eastAsia="Times" w:hAnsi="Times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D72354"/>
    <w:pPr>
      <w:tabs>
        <w:tab w:val="left" w:pos="2880"/>
        <w:tab w:val="left" w:pos="5760"/>
      </w:tabs>
      <w:ind w:firstLine="720"/>
    </w:pPr>
  </w:style>
  <w:style w:type="character" w:customStyle="1" w:styleId="BodyTextIndentChar">
    <w:name w:val="Body Text Indent Char"/>
    <w:link w:val="BodyTextIndent"/>
    <w:rsid w:val="00D72354"/>
    <w:rPr>
      <w:rFonts w:ascii="Times" w:eastAsia="Times" w:hAnsi="Times" w:cs="Times New Roman"/>
      <w:sz w:val="24"/>
    </w:rPr>
  </w:style>
  <w:style w:type="paragraph" w:styleId="BlockText">
    <w:name w:val="Block Text"/>
    <w:basedOn w:val="Normal"/>
    <w:rsid w:val="00D72354"/>
    <w:pPr>
      <w:ind w:left="1620" w:right="-360" w:hanging="16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D72354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character" w:customStyle="1" w:styleId="HeaderChar">
    <w:name w:val="Header Char"/>
    <w:link w:val="Header"/>
    <w:uiPriority w:val="99"/>
    <w:rsid w:val="00D72354"/>
    <w:rPr>
      <w:rFonts w:ascii="New York" w:eastAsia="Times New Roman" w:hAnsi="New York" w:cs="Times New Roman"/>
      <w:sz w:val="24"/>
    </w:rPr>
  </w:style>
  <w:style w:type="paragraph" w:styleId="BodyTextIndent2">
    <w:name w:val="Body Text Indent 2"/>
    <w:basedOn w:val="Normal"/>
    <w:link w:val="BodyTextIndent2Char"/>
    <w:rsid w:val="00D72354"/>
    <w:pPr>
      <w:tabs>
        <w:tab w:val="left" w:pos="720"/>
      </w:tabs>
      <w:ind w:left="720" w:hanging="720"/>
    </w:pPr>
  </w:style>
  <w:style w:type="character" w:customStyle="1" w:styleId="BodyTextIndent2Char">
    <w:name w:val="Body Text Indent 2 Char"/>
    <w:link w:val="BodyTextIndent2"/>
    <w:rsid w:val="00D72354"/>
    <w:rPr>
      <w:rFonts w:ascii="Times" w:eastAsia="Times" w:hAnsi="Times" w:cs="Times New Roman"/>
      <w:sz w:val="24"/>
    </w:rPr>
  </w:style>
  <w:style w:type="paragraph" w:styleId="BodyTextIndent3">
    <w:name w:val="Body Text Indent 3"/>
    <w:basedOn w:val="Normal"/>
    <w:link w:val="BodyTextIndent3Char"/>
    <w:rsid w:val="00D72354"/>
    <w:pPr>
      <w:tabs>
        <w:tab w:val="left" w:pos="720"/>
      </w:tabs>
      <w:ind w:left="720" w:hanging="720"/>
    </w:pPr>
    <w:rPr>
      <w:b/>
    </w:rPr>
  </w:style>
  <w:style w:type="character" w:customStyle="1" w:styleId="BodyTextIndent3Char">
    <w:name w:val="Body Text Indent 3 Char"/>
    <w:link w:val="BodyTextIndent3"/>
    <w:rsid w:val="00D72354"/>
    <w:rPr>
      <w:rFonts w:ascii="Times" w:eastAsia="Times" w:hAnsi="Times" w:cs="Times New Roman"/>
      <w:b/>
      <w:sz w:val="24"/>
    </w:rPr>
  </w:style>
  <w:style w:type="paragraph" w:styleId="BodyText">
    <w:name w:val="Body Text"/>
    <w:basedOn w:val="Normal"/>
    <w:link w:val="BodyTextChar"/>
    <w:rsid w:val="00D72354"/>
    <w:pPr>
      <w:ind w:right="-360"/>
    </w:pPr>
  </w:style>
  <w:style w:type="character" w:customStyle="1" w:styleId="BodyTextChar">
    <w:name w:val="Body Text Char"/>
    <w:link w:val="BodyText"/>
    <w:rsid w:val="00D72354"/>
    <w:rPr>
      <w:rFonts w:ascii="Times" w:eastAsia="Times" w:hAnsi="Times" w:cs="Times New Roman"/>
      <w:sz w:val="24"/>
    </w:rPr>
  </w:style>
  <w:style w:type="paragraph" w:styleId="BodyText2">
    <w:name w:val="Body Text 2"/>
    <w:basedOn w:val="Normal"/>
    <w:link w:val="BodyText2Char"/>
    <w:rsid w:val="00D72354"/>
    <w:pPr>
      <w:tabs>
        <w:tab w:val="left" w:pos="0"/>
      </w:tabs>
    </w:pPr>
    <w:rPr>
      <w:b/>
    </w:rPr>
  </w:style>
  <w:style w:type="character" w:customStyle="1" w:styleId="BodyText2Char">
    <w:name w:val="Body Text 2 Char"/>
    <w:link w:val="BodyText2"/>
    <w:rsid w:val="00D72354"/>
    <w:rPr>
      <w:rFonts w:ascii="Times" w:eastAsia="Times" w:hAnsi="Times" w:cs="Times New Roman"/>
      <w:b/>
      <w:sz w:val="24"/>
    </w:rPr>
  </w:style>
  <w:style w:type="paragraph" w:styleId="BodyText3">
    <w:name w:val="Body Text 3"/>
    <w:basedOn w:val="Normal"/>
    <w:link w:val="BodyText3Char"/>
    <w:rsid w:val="00D72354"/>
    <w:pPr>
      <w:tabs>
        <w:tab w:val="left" w:pos="720"/>
      </w:tabs>
      <w:jc w:val="center"/>
    </w:pPr>
  </w:style>
  <w:style w:type="character" w:customStyle="1" w:styleId="BodyText3Char">
    <w:name w:val="Body Text 3 Char"/>
    <w:link w:val="BodyText3"/>
    <w:rsid w:val="00D72354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6B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46B13"/>
    <w:rPr>
      <w:rFonts w:ascii="Times" w:eastAsia="Times" w:hAnsi="Times" w:cs="Times New Roman"/>
      <w:sz w:val="24"/>
    </w:rPr>
  </w:style>
  <w:style w:type="table" w:styleId="TableGrid">
    <w:name w:val="Table Grid"/>
    <w:basedOn w:val="TableNormal"/>
    <w:uiPriority w:val="1"/>
    <w:rsid w:val="008723A5"/>
    <w:rPr>
      <w:rFonts w:eastAsia="Times New Roman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723A5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link w:val="NoSpacingChar"/>
    <w:qFormat/>
    <w:rsid w:val="002C2DBC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C2DBC"/>
    <w:rPr>
      <w:rFonts w:ascii="PMingLiU" w:eastAsiaTheme="minorEastAsia" w:hAnsi="PMingLiU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66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46199585AB6345A079716DB0EA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C124-3E59-1545-8068-C56C86A285AD}"/>
      </w:docPartPr>
      <w:docPartBody>
        <w:p w:rsidR="000B4954" w:rsidRDefault="00DC1178" w:rsidP="00DC1178">
          <w:pPr>
            <w:pStyle w:val="F646199585AB6345A079716DB0EAC9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78"/>
    <w:rsid w:val="000B4954"/>
    <w:rsid w:val="00272D64"/>
    <w:rsid w:val="002A767D"/>
    <w:rsid w:val="002E7ABF"/>
    <w:rsid w:val="00311FA3"/>
    <w:rsid w:val="003915E2"/>
    <w:rsid w:val="00483353"/>
    <w:rsid w:val="006D16EB"/>
    <w:rsid w:val="006F203D"/>
    <w:rsid w:val="009375D3"/>
    <w:rsid w:val="00A73A0A"/>
    <w:rsid w:val="00B7604F"/>
    <w:rsid w:val="00BE524D"/>
    <w:rsid w:val="00D53797"/>
    <w:rsid w:val="00DC1178"/>
    <w:rsid w:val="00DC1A56"/>
    <w:rsid w:val="00F3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6343DCDFF2D848AD320CAF47FCBAC3">
    <w:name w:val="AF6343DCDFF2D848AD320CAF47FCBAC3"/>
    <w:rsid w:val="00DC1178"/>
  </w:style>
  <w:style w:type="paragraph" w:customStyle="1" w:styleId="EF52BBD2441CF44C98097B1D9ECF4EAF">
    <w:name w:val="EF52BBD2441CF44C98097B1D9ECF4EAF"/>
    <w:rsid w:val="00DC1178"/>
  </w:style>
  <w:style w:type="paragraph" w:customStyle="1" w:styleId="D60CC29EBD56AB498D0D1CA5A3A82F1E">
    <w:name w:val="D60CC29EBD56AB498D0D1CA5A3A82F1E"/>
    <w:rsid w:val="00DC1178"/>
  </w:style>
  <w:style w:type="paragraph" w:customStyle="1" w:styleId="0ADEE8BD2E61F548B1DD0DE2B7187014">
    <w:name w:val="0ADEE8BD2E61F548B1DD0DE2B7187014"/>
    <w:rsid w:val="00DC1178"/>
  </w:style>
  <w:style w:type="paragraph" w:customStyle="1" w:styleId="6CC4FB3F73140744931F9647869DD7B5">
    <w:name w:val="6CC4FB3F73140744931F9647869DD7B5"/>
    <w:rsid w:val="00DC1178"/>
  </w:style>
  <w:style w:type="paragraph" w:customStyle="1" w:styleId="891B990AE0A78A49AA0931774AA84D4B">
    <w:name w:val="891B990AE0A78A49AA0931774AA84D4B"/>
    <w:rsid w:val="00DC1178"/>
  </w:style>
  <w:style w:type="paragraph" w:customStyle="1" w:styleId="F646199585AB6345A079716DB0EAC951">
    <w:name w:val="F646199585AB6345A079716DB0EAC951"/>
    <w:rsid w:val="00DC1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7434</Words>
  <Characters>42375</Characters>
  <Application>Microsoft Macintosh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SAENZ</vt:lpstr>
    </vt:vector>
  </TitlesOfParts>
  <Company>Terry Irvine Saenz</Company>
  <LinksUpToDate>false</LinksUpToDate>
  <CharactersWithSpaces>49710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SAENZ</dc:title>
  <dc:subject/>
  <dc:creator>Terry saenz</dc:creator>
  <cp:keywords/>
  <cp:lastModifiedBy>Saenz, Terry</cp:lastModifiedBy>
  <cp:revision>3</cp:revision>
  <cp:lastPrinted>2008-07-08T17:55:00Z</cp:lastPrinted>
  <dcterms:created xsi:type="dcterms:W3CDTF">2018-02-28T18:41:00Z</dcterms:created>
  <dcterms:modified xsi:type="dcterms:W3CDTF">2018-02-28T18:42:00Z</dcterms:modified>
</cp:coreProperties>
</file>